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0A" w:rsidRDefault="00C35F0A" w:rsidP="00A049D9">
      <w:pPr>
        <w:contextualSpacing/>
        <w:jc w:val="both"/>
        <w:rPr>
          <w:b/>
          <w:sz w:val="28"/>
          <w:szCs w:val="28"/>
          <w:lang w:val="ru-RU"/>
        </w:rPr>
      </w:pPr>
      <w:r>
        <w:rPr>
          <w:b/>
          <w:sz w:val="28"/>
          <w:szCs w:val="28"/>
          <w:lang w:val="ru-RU"/>
        </w:rPr>
        <w:t>От работников:</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От работодателя:</w:t>
      </w:r>
    </w:p>
    <w:p w:rsidR="00C35F0A" w:rsidRDefault="00C35F0A" w:rsidP="00A049D9">
      <w:pPr>
        <w:contextualSpacing/>
        <w:jc w:val="both"/>
        <w:rPr>
          <w:sz w:val="28"/>
          <w:szCs w:val="28"/>
          <w:lang w:val="ru-RU"/>
        </w:rPr>
      </w:pPr>
      <w:r w:rsidRPr="00C35F0A">
        <w:rPr>
          <w:sz w:val="28"/>
          <w:szCs w:val="28"/>
          <w:lang w:val="ru-RU"/>
        </w:rPr>
        <w:t>Председатель профсоюзного</w:t>
      </w:r>
      <w:r>
        <w:rPr>
          <w:sz w:val="28"/>
          <w:szCs w:val="28"/>
          <w:lang w:val="ru-RU"/>
        </w:rPr>
        <w:tab/>
      </w:r>
      <w:r>
        <w:rPr>
          <w:sz w:val="28"/>
          <w:szCs w:val="28"/>
          <w:lang w:val="ru-RU"/>
        </w:rPr>
        <w:tab/>
      </w:r>
      <w:r>
        <w:rPr>
          <w:sz w:val="28"/>
          <w:szCs w:val="28"/>
          <w:lang w:val="ru-RU"/>
        </w:rPr>
        <w:tab/>
      </w:r>
      <w:r>
        <w:rPr>
          <w:sz w:val="28"/>
          <w:szCs w:val="28"/>
          <w:lang w:val="ru-RU"/>
        </w:rPr>
        <w:tab/>
        <w:t>Главный врач</w:t>
      </w:r>
    </w:p>
    <w:p w:rsidR="00C35F0A" w:rsidRDefault="00C35F0A" w:rsidP="00A049D9">
      <w:pPr>
        <w:contextualSpacing/>
        <w:jc w:val="both"/>
        <w:rPr>
          <w:sz w:val="28"/>
          <w:szCs w:val="28"/>
          <w:lang w:val="ru-RU"/>
        </w:rPr>
      </w:pPr>
      <w:r>
        <w:rPr>
          <w:sz w:val="28"/>
          <w:szCs w:val="28"/>
          <w:lang w:val="ru-RU"/>
        </w:rPr>
        <w:t>профсоюзного комитета</w:t>
      </w:r>
      <w:r>
        <w:rPr>
          <w:sz w:val="28"/>
          <w:szCs w:val="28"/>
          <w:lang w:val="ru-RU"/>
        </w:rPr>
        <w:tab/>
      </w:r>
      <w:r>
        <w:rPr>
          <w:sz w:val="28"/>
          <w:szCs w:val="28"/>
          <w:lang w:val="ru-RU"/>
        </w:rPr>
        <w:tab/>
      </w:r>
      <w:r>
        <w:rPr>
          <w:sz w:val="28"/>
          <w:szCs w:val="28"/>
          <w:lang w:val="ru-RU"/>
        </w:rPr>
        <w:tab/>
      </w:r>
      <w:r>
        <w:rPr>
          <w:sz w:val="28"/>
          <w:szCs w:val="28"/>
          <w:lang w:val="ru-RU"/>
        </w:rPr>
        <w:tab/>
        <w:t>ГАУЗ «Стоматологическая</w:t>
      </w:r>
    </w:p>
    <w:p w:rsidR="00C35F0A" w:rsidRDefault="00C35F0A" w:rsidP="00A049D9">
      <w:pPr>
        <w:contextualSpacing/>
        <w:jc w:val="both"/>
        <w:rPr>
          <w:sz w:val="28"/>
          <w:szCs w:val="28"/>
          <w:lang w:val="ru-RU"/>
        </w:rPr>
      </w:pPr>
      <w:r>
        <w:rPr>
          <w:sz w:val="28"/>
          <w:szCs w:val="28"/>
          <w:lang w:val="ru-RU"/>
        </w:rPr>
        <w:t>ГАУЗ «Стоматологическая</w:t>
      </w:r>
      <w:r>
        <w:rPr>
          <w:sz w:val="28"/>
          <w:szCs w:val="28"/>
          <w:lang w:val="ru-RU"/>
        </w:rPr>
        <w:tab/>
      </w:r>
      <w:r>
        <w:rPr>
          <w:sz w:val="28"/>
          <w:szCs w:val="28"/>
          <w:lang w:val="ru-RU"/>
        </w:rPr>
        <w:tab/>
      </w:r>
      <w:r>
        <w:rPr>
          <w:sz w:val="28"/>
          <w:szCs w:val="28"/>
          <w:lang w:val="ru-RU"/>
        </w:rPr>
        <w:tab/>
      </w:r>
      <w:r>
        <w:rPr>
          <w:sz w:val="28"/>
          <w:szCs w:val="28"/>
          <w:lang w:val="ru-RU"/>
        </w:rPr>
        <w:tab/>
        <w:t>поликлиника №2»</w:t>
      </w:r>
    </w:p>
    <w:p w:rsidR="00C35F0A" w:rsidRDefault="00C35F0A" w:rsidP="00A049D9">
      <w:pPr>
        <w:contextualSpacing/>
        <w:jc w:val="both"/>
        <w:rPr>
          <w:sz w:val="28"/>
          <w:szCs w:val="28"/>
          <w:lang w:val="ru-RU"/>
        </w:rPr>
      </w:pPr>
      <w:r>
        <w:rPr>
          <w:sz w:val="28"/>
          <w:szCs w:val="28"/>
          <w:lang w:val="ru-RU"/>
        </w:rPr>
        <w:t>поликлиника №2»</w:t>
      </w:r>
    </w:p>
    <w:p w:rsidR="00C35F0A" w:rsidRDefault="00C35F0A" w:rsidP="00A049D9">
      <w:pPr>
        <w:contextualSpacing/>
        <w:jc w:val="both"/>
        <w:rPr>
          <w:sz w:val="28"/>
          <w:szCs w:val="28"/>
          <w:lang w:val="ru-RU"/>
        </w:rPr>
      </w:pPr>
    </w:p>
    <w:p w:rsidR="00C35F0A" w:rsidRDefault="00C35F0A" w:rsidP="00A049D9">
      <w:pPr>
        <w:contextualSpacing/>
        <w:jc w:val="both"/>
        <w:rPr>
          <w:sz w:val="28"/>
          <w:szCs w:val="28"/>
          <w:lang w:val="ru-RU"/>
        </w:rPr>
      </w:pPr>
    </w:p>
    <w:p w:rsidR="00C35F0A" w:rsidRDefault="00C35F0A" w:rsidP="00A049D9">
      <w:pPr>
        <w:contextualSpacing/>
        <w:jc w:val="both"/>
        <w:rPr>
          <w:sz w:val="28"/>
          <w:szCs w:val="28"/>
          <w:lang w:val="ru-RU"/>
        </w:rPr>
      </w:pPr>
      <w:r>
        <w:rPr>
          <w:sz w:val="28"/>
          <w:szCs w:val="28"/>
          <w:lang w:val="ru-RU"/>
        </w:rPr>
        <w:t>______________ Р.И. Сабуров</w:t>
      </w:r>
      <w:r>
        <w:rPr>
          <w:sz w:val="28"/>
          <w:szCs w:val="28"/>
          <w:lang w:val="ru-RU"/>
        </w:rPr>
        <w:tab/>
      </w:r>
      <w:r>
        <w:rPr>
          <w:sz w:val="28"/>
          <w:szCs w:val="28"/>
          <w:lang w:val="ru-RU"/>
        </w:rPr>
        <w:tab/>
      </w:r>
      <w:r>
        <w:rPr>
          <w:sz w:val="28"/>
          <w:szCs w:val="28"/>
          <w:lang w:val="ru-RU"/>
        </w:rPr>
        <w:tab/>
        <w:t>_____________ Ф.Х. Султанов</w:t>
      </w:r>
    </w:p>
    <w:p w:rsidR="00C35F0A" w:rsidRDefault="00C35F0A" w:rsidP="00A049D9">
      <w:pPr>
        <w:contextualSpacing/>
        <w:jc w:val="both"/>
        <w:rPr>
          <w:sz w:val="28"/>
          <w:szCs w:val="28"/>
          <w:lang w:val="ru-RU"/>
        </w:rPr>
      </w:pPr>
    </w:p>
    <w:p w:rsidR="00C35F0A" w:rsidRPr="00C35F0A" w:rsidRDefault="00C35F0A" w:rsidP="00A049D9">
      <w:pPr>
        <w:contextualSpacing/>
        <w:jc w:val="both"/>
        <w:rPr>
          <w:sz w:val="28"/>
          <w:szCs w:val="28"/>
          <w:lang w:val="ru-RU"/>
        </w:rPr>
      </w:pPr>
      <w:r>
        <w:rPr>
          <w:sz w:val="28"/>
          <w:szCs w:val="28"/>
          <w:lang w:val="ru-RU"/>
        </w:rPr>
        <w:t>«____» ______________ 20</w:t>
      </w:r>
      <w:r w:rsidR="00F4254D">
        <w:rPr>
          <w:sz w:val="28"/>
          <w:szCs w:val="28"/>
          <w:lang w:val="ru-RU"/>
        </w:rPr>
        <w:t>2</w:t>
      </w:r>
      <w:r w:rsidR="007D1E27">
        <w:rPr>
          <w:sz w:val="28"/>
          <w:szCs w:val="28"/>
          <w:lang w:val="ru-RU"/>
        </w:rPr>
        <w:t xml:space="preserve">0 </w:t>
      </w:r>
      <w:r w:rsidR="0036664D">
        <w:rPr>
          <w:sz w:val="28"/>
          <w:szCs w:val="28"/>
          <w:lang w:val="ru-RU"/>
        </w:rPr>
        <w:t>г.</w:t>
      </w:r>
      <w:r w:rsidR="0036664D">
        <w:rPr>
          <w:sz w:val="28"/>
          <w:szCs w:val="28"/>
          <w:lang w:val="ru-RU"/>
        </w:rPr>
        <w:tab/>
      </w:r>
      <w:r w:rsidR="0036664D">
        <w:rPr>
          <w:sz w:val="28"/>
          <w:szCs w:val="28"/>
          <w:lang w:val="ru-RU"/>
        </w:rPr>
        <w:tab/>
      </w:r>
      <w:r w:rsidR="0036664D">
        <w:rPr>
          <w:sz w:val="28"/>
          <w:szCs w:val="28"/>
          <w:lang w:val="ru-RU"/>
        </w:rPr>
        <w:tab/>
        <w:t>«____» _____</w:t>
      </w:r>
      <w:r>
        <w:rPr>
          <w:sz w:val="28"/>
          <w:szCs w:val="28"/>
          <w:lang w:val="ru-RU"/>
        </w:rPr>
        <w:t>________ 20</w:t>
      </w:r>
      <w:r w:rsidR="00F4254D">
        <w:rPr>
          <w:sz w:val="28"/>
          <w:szCs w:val="28"/>
          <w:lang w:val="ru-RU"/>
        </w:rPr>
        <w:t>2</w:t>
      </w:r>
      <w:r w:rsidR="007D1E27">
        <w:rPr>
          <w:sz w:val="28"/>
          <w:szCs w:val="28"/>
          <w:lang w:val="ru-RU"/>
        </w:rPr>
        <w:t xml:space="preserve">0 </w:t>
      </w:r>
      <w:r>
        <w:rPr>
          <w:sz w:val="28"/>
          <w:szCs w:val="28"/>
          <w:lang w:val="ru-RU"/>
        </w:rPr>
        <w:t>г.</w:t>
      </w:r>
    </w:p>
    <w:p w:rsidR="00C35F0A" w:rsidRPr="00C35F0A" w:rsidRDefault="00C35F0A" w:rsidP="00A049D9">
      <w:pPr>
        <w:contextualSpacing/>
        <w:jc w:val="both"/>
        <w:rPr>
          <w:sz w:val="28"/>
          <w:szCs w:val="28"/>
          <w:lang w:val="ru-RU"/>
        </w:rPr>
      </w:pPr>
    </w:p>
    <w:p w:rsidR="00C35F0A" w:rsidRPr="00C35F0A" w:rsidRDefault="00C35F0A" w:rsidP="00A049D9">
      <w:pPr>
        <w:contextualSpacing/>
        <w:jc w:val="both"/>
        <w:rPr>
          <w:sz w:val="28"/>
          <w:szCs w:val="28"/>
          <w:lang w:val="ru-RU"/>
        </w:rPr>
      </w:pPr>
    </w:p>
    <w:p w:rsidR="007E66CB" w:rsidRPr="00A049D9" w:rsidRDefault="007E66CB" w:rsidP="00A049D9">
      <w:pPr>
        <w:pStyle w:val="a0"/>
        <w:pBdr>
          <w:top w:val="single" w:sz="18" w:space="15" w:color="FFFFFF"/>
          <w:left w:val="single" w:sz="18" w:space="15" w:color="FFFFFF"/>
          <w:bottom w:val="single" w:sz="18" w:space="15" w:color="FFFFFF"/>
          <w:right w:val="single" w:sz="18" w:space="15" w:color="FFFFFF"/>
        </w:pBdr>
        <w:tabs>
          <w:tab w:val="left" w:pos="8592"/>
        </w:tabs>
        <w:spacing w:after="0"/>
        <w:ind w:right="141"/>
        <w:contextualSpacing/>
        <w:jc w:val="both"/>
        <w:rPr>
          <w:rFonts w:cs="Times New Roman"/>
          <w:sz w:val="28"/>
          <w:szCs w:val="28"/>
          <w:lang w:val="ru-RU"/>
        </w:rPr>
      </w:pPr>
    </w:p>
    <w:p w:rsidR="007E66CB" w:rsidRPr="00A049D9" w:rsidRDefault="007E66CB" w:rsidP="00A049D9">
      <w:pPr>
        <w:ind w:firstLine="709"/>
        <w:contextualSpacing/>
        <w:jc w:val="both"/>
        <w:rPr>
          <w:sz w:val="28"/>
          <w:szCs w:val="28"/>
          <w:lang w:val="ru-RU"/>
        </w:rPr>
      </w:pPr>
    </w:p>
    <w:p w:rsidR="007E66CB" w:rsidRPr="00A049D9" w:rsidRDefault="007E66CB" w:rsidP="00A049D9">
      <w:pPr>
        <w:ind w:firstLine="709"/>
        <w:contextualSpacing/>
        <w:jc w:val="both"/>
        <w:rPr>
          <w:sz w:val="28"/>
          <w:szCs w:val="28"/>
          <w:lang w:val="ru-RU"/>
        </w:rPr>
      </w:pPr>
    </w:p>
    <w:p w:rsidR="007E66CB" w:rsidRPr="00A049D9" w:rsidRDefault="007E66CB" w:rsidP="00A049D9">
      <w:pPr>
        <w:ind w:firstLine="709"/>
        <w:contextualSpacing/>
        <w:jc w:val="both"/>
        <w:rPr>
          <w:sz w:val="28"/>
          <w:szCs w:val="28"/>
          <w:lang w:val="ru-RU"/>
        </w:rPr>
      </w:pPr>
    </w:p>
    <w:p w:rsidR="007E66CB" w:rsidRPr="00A049D9" w:rsidRDefault="007E66CB" w:rsidP="00A049D9">
      <w:pPr>
        <w:ind w:firstLine="709"/>
        <w:contextualSpacing/>
        <w:jc w:val="both"/>
        <w:rPr>
          <w:sz w:val="28"/>
          <w:szCs w:val="28"/>
          <w:lang w:val="ru-RU"/>
        </w:rPr>
      </w:pPr>
    </w:p>
    <w:p w:rsidR="007E66CB" w:rsidRPr="00A049D9" w:rsidRDefault="007E66CB" w:rsidP="00A049D9">
      <w:pPr>
        <w:ind w:firstLine="709"/>
        <w:contextualSpacing/>
        <w:jc w:val="both"/>
        <w:rPr>
          <w:b/>
          <w:bCs/>
          <w:sz w:val="28"/>
          <w:szCs w:val="28"/>
          <w:lang w:val="ru-RU"/>
        </w:rPr>
      </w:pPr>
    </w:p>
    <w:p w:rsidR="007E66CB" w:rsidRPr="00A049D9" w:rsidRDefault="007E66CB" w:rsidP="00A049D9">
      <w:pPr>
        <w:ind w:firstLine="709"/>
        <w:contextualSpacing/>
        <w:jc w:val="both"/>
        <w:rPr>
          <w:sz w:val="28"/>
          <w:szCs w:val="28"/>
          <w:lang w:val="ru-RU"/>
        </w:rPr>
      </w:pPr>
    </w:p>
    <w:p w:rsidR="007E66CB" w:rsidRPr="00921779" w:rsidRDefault="00C35F0A" w:rsidP="00C35F0A">
      <w:pPr>
        <w:pStyle w:val="1"/>
        <w:spacing w:line="276" w:lineRule="auto"/>
        <w:contextualSpacing/>
        <w:jc w:val="center"/>
        <w:rPr>
          <w:rFonts w:ascii="Times New Roman" w:hAnsi="Times New Roman"/>
          <w:color w:val="auto"/>
          <w:sz w:val="28"/>
          <w:szCs w:val="28"/>
          <w:lang w:val="ru-RU"/>
        </w:rPr>
      </w:pPr>
      <w:r w:rsidRPr="00921779">
        <w:rPr>
          <w:rFonts w:ascii="Times New Roman" w:hAnsi="Times New Roman"/>
          <w:color w:val="auto"/>
          <w:sz w:val="28"/>
          <w:szCs w:val="28"/>
          <w:lang w:val="ru-RU"/>
        </w:rPr>
        <w:t xml:space="preserve">КОЛЛЕКТИВНЫЙ </w:t>
      </w:r>
      <w:r w:rsidR="007E66CB" w:rsidRPr="00921779">
        <w:rPr>
          <w:rFonts w:ascii="Times New Roman" w:hAnsi="Times New Roman"/>
          <w:color w:val="auto"/>
          <w:sz w:val="28"/>
          <w:szCs w:val="28"/>
          <w:lang w:val="ru-RU"/>
        </w:rPr>
        <w:t>ДОГОВОР</w:t>
      </w:r>
    </w:p>
    <w:p w:rsidR="00410E1E" w:rsidRPr="00921779" w:rsidRDefault="00C35F0A" w:rsidP="00C35F0A">
      <w:pPr>
        <w:spacing w:line="276" w:lineRule="auto"/>
        <w:contextualSpacing/>
        <w:jc w:val="center"/>
        <w:rPr>
          <w:bCs/>
          <w:color w:val="auto"/>
          <w:sz w:val="28"/>
          <w:szCs w:val="28"/>
          <w:lang w:val="ru-RU"/>
        </w:rPr>
      </w:pPr>
      <w:r w:rsidRPr="00921779">
        <w:rPr>
          <w:bCs/>
          <w:color w:val="auto"/>
          <w:sz w:val="28"/>
          <w:szCs w:val="28"/>
          <w:lang w:val="ru-RU"/>
        </w:rPr>
        <w:t xml:space="preserve">ГАУЗ </w:t>
      </w:r>
      <w:r w:rsidR="00991C7F" w:rsidRPr="00921779">
        <w:rPr>
          <w:bCs/>
          <w:color w:val="auto"/>
          <w:sz w:val="28"/>
          <w:szCs w:val="28"/>
          <w:lang w:val="ru-RU"/>
        </w:rPr>
        <w:t>«</w:t>
      </w:r>
      <w:r w:rsidR="003F0C26" w:rsidRPr="00921779">
        <w:rPr>
          <w:bCs/>
          <w:color w:val="auto"/>
          <w:sz w:val="28"/>
          <w:szCs w:val="28"/>
          <w:lang w:val="ru-RU"/>
        </w:rPr>
        <w:t>Стоматологическая поликлиника №2</w:t>
      </w:r>
      <w:r w:rsidR="00991C7F" w:rsidRPr="00921779">
        <w:rPr>
          <w:bCs/>
          <w:color w:val="auto"/>
          <w:sz w:val="28"/>
          <w:szCs w:val="28"/>
          <w:lang w:val="ru-RU"/>
        </w:rPr>
        <w:t>»</w:t>
      </w:r>
    </w:p>
    <w:p w:rsidR="007E66CB" w:rsidRPr="00F4254D" w:rsidRDefault="007E66CB" w:rsidP="00C35F0A">
      <w:pPr>
        <w:spacing w:line="276" w:lineRule="auto"/>
        <w:contextualSpacing/>
        <w:jc w:val="center"/>
        <w:rPr>
          <w:color w:val="FF0000"/>
          <w:sz w:val="28"/>
          <w:szCs w:val="28"/>
          <w:lang w:val="ru-RU"/>
        </w:rPr>
      </w:pPr>
      <w:r w:rsidRPr="00921779">
        <w:rPr>
          <w:color w:val="auto"/>
          <w:sz w:val="28"/>
          <w:szCs w:val="28"/>
          <w:lang w:val="ru-RU"/>
        </w:rPr>
        <w:t xml:space="preserve">на </w:t>
      </w:r>
      <w:r w:rsidR="00F4254D" w:rsidRPr="007D1E27">
        <w:rPr>
          <w:color w:val="auto"/>
          <w:sz w:val="28"/>
          <w:szCs w:val="28"/>
          <w:lang w:val="ru-RU"/>
        </w:rPr>
        <w:t xml:space="preserve">период с </w:t>
      </w:r>
      <w:r w:rsidR="007D1E27" w:rsidRPr="007D1E27">
        <w:rPr>
          <w:color w:val="auto"/>
          <w:sz w:val="28"/>
          <w:szCs w:val="28"/>
          <w:lang w:val="ru-RU"/>
        </w:rPr>
        <w:t>20.03.2020 по 2</w:t>
      </w:r>
      <w:r w:rsidR="00F4254D" w:rsidRPr="007D1E27">
        <w:rPr>
          <w:color w:val="auto"/>
          <w:sz w:val="28"/>
          <w:szCs w:val="28"/>
          <w:lang w:val="ru-RU"/>
        </w:rPr>
        <w:t>0.03.2023</w:t>
      </w:r>
      <w:r w:rsidR="003F0C26" w:rsidRPr="007D1E27">
        <w:rPr>
          <w:color w:val="auto"/>
          <w:sz w:val="28"/>
          <w:szCs w:val="28"/>
          <w:lang w:val="ru-RU"/>
        </w:rPr>
        <w:t xml:space="preserve"> </w:t>
      </w:r>
      <w:r w:rsidR="00991C7F" w:rsidRPr="007D1E27">
        <w:rPr>
          <w:color w:val="auto"/>
          <w:sz w:val="28"/>
          <w:szCs w:val="28"/>
          <w:lang w:val="ru-RU"/>
        </w:rPr>
        <w:t>г</w:t>
      </w:r>
      <w:r w:rsidR="003F0C26" w:rsidRPr="007D1E27">
        <w:rPr>
          <w:color w:val="auto"/>
          <w:sz w:val="28"/>
          <w:szCs w:val="28"/>
          <w:lang w:val="ru-RU"/>
        </w:rPr>
        <w:t>.</w:t>
      </w:r>
      <w:r w:rsidR="00C35F0A" w:rsidRPr="007D1E27">
        <w:rPr>
          <w:color w:val="auto"/>
          <w:sz w:val="28"/>
          <w:szCs w:val="28"/>
          <w:lang w:val="ru-RU"/>
        </w:rPr>
        <w:t xml:space="preserve"> </w:t>
      </w:r>
      <w:r w:rsidR="00991C7F" w:rsidRPr="007D1E27">
        <w:rPr>
          <w:color w:val="auto"/>
          <w:sz w:val="28"/>
          <w:szCs w:val="28"/>
          <w:lang w:val="ru-RU"/>
        </w:rPr>
        <w:t>г.</w:t>
      </w:r>
    </w:p>
    <w:p w:rsidR="009367E9" w:rsidRPr="00A049D9" w:rsidRDefault="009367E9" w:rsidP="00C35F0A">
      <w:pPr>
        <w:spacing w:line="360" w:lineRule="auto"/>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9367E9" w:rsidRPr="00A049D9" w:rsidRDefault="009367E9" w:rsidP="00A049D9">
      <w:pPr>
        <w:contextualSpacing/>
        <w:jc w:val="both"/>
        <w:rPr>
          <w:sz w:val="28"/>
          <w:szCs w:val="28"/>
          <w:lang w:val="ru-RU"/>
        </w:rPr>
      </w:pPr>
    </w:p>
    <w:p w:rsidR="00A049D9" w:rsidRDefault="003F0C26" w:rsidP="00C35F0A">
      <w:pPr>
        <w:tabs>
          <w:tab w:val="left" w:pos="2856"/>
          <w:tab w:val="center" w:pos="4607"/>
        </w:tabs>
        <w:contextualSpacing/>
        <w:jc w:val="both"/>
        <w:rPr>
          <w:sz w:val="28"/>
          <w:szCs w:val="28"/>
          <w:lang w:val="ru-RU"/>
        </w:rPr>
      </w:pPr>
      <w:r w:rsidRPr="00A049D9">
        <w:rPr>
          <w:sz w:val="28"/>
          <w:szCs w:val="28"/>
          <w:lang w:val="ru-RU"/>
        </w:rPr>
        <w:tab/>
      </w:r>
      <w:r w:rsidRPr="00A049D9">
        <w:rPr>
          <w:sz w:val="28"/>
          <w:szCs w:val="28"/>
          <w:lang w:val="ru-RU"/>
        </w:rPr>
        <w:tab/>
        <w:t>г. Набережные Челны</w:t>
      </w:r>
    </w:p>
    <w:p w:rsidR="00C35F0A" w:rsidRDefault="00C35F0A" w:rsidP="00C35F0A">
      <w:pPr>
        <w:tabs>
          <w:tab w:val="left" w:pos="2856"/>
          <w:tab w:val="center" w:pos="4607"/>
        </w:tabs>
        <w:contextualSpacing/>
        <w:jc w:val="both"/>
        <w:rPr>
          <w:sz w:val="28"/>
          <w:szCs w:val="28"/>
          <w:lang w:val="ru-RU"/>
        </w:rPr>
      </w:pPr>
    </w:p>
    <w:p w:rsidR="00A049D9" w:rsidRPr="00A049D9" w:rsidRDefault="00A049D9" w:rsidP="00A049D9">
      <w:pPr>
        <w:ind w:firstLine="709"/>
        <w:contextualSpacing/>
        <w:jc w:val="both"/>
        <w:rPr>
          <w:sz w:val="28"/>
          <w:szCs w:val="28"/>
          <w:lang w:val="ru-RU"/>
        </w:rPr>
      </w:pPr>
    </w:p>
    <w:p w:rsidR="007E66CB" w:rsidRPr="00A049D9" w:rsidRDefault="007E66CB" w:rsidP="00A049D9">
      <w:pPr>
        <w:pStyle w:val="FR1"/>
        <w:ind w:right="1"/>
        <w:contextualSpacing/>
        <w:rPr>
          <w:rFonts w:ascii="Times New Roman" w:hAnsi="Times New Roman" w:cs="Times New Roman"/>
          <w:i w:val="0"/>
          <w:iCs w:val="0"/>
          <w:sz w:val="28"/>
          <w:szCs w:val="28"/>
        </w:rPr>
      </w:pPr>
      <w:r w:rsidRPr="00A049D9">
        <w:rPr>
          <w:rFonts w:ascii="Times New Roman" w:hAnsi="Times New Roman" w:cs="Times New Roman"/>
          <w:i w:val="0"/>
          <w:iCs w:val="0"/>
          <w:sz w:val="28"/>
          <w:szCs w:val="28"/>
        </w:rPr>
        <w:lastRenderedPageBreak/>
        <w:t>СОДЕРЖАНИЕ КОЛЛЕКТИВНОГО ДОГОВОРА</w:t>
      </w:r>
    </w:p>
    <w:p w:rsidR="00893681" w:rsidRPr="00A049D9" w:rsidRDefault="00893681" w:rsidP="00A049D9">
      <w:pPr>
        <w:ind w:right="1"/>
        <w:contextualSpacing/>
        <w:jc w:val="both"/>
        <w:rPr>
          <w:rFonts w:eastAsia="Times New Roman" w:cs="Times New Roman"/>
          <w:b/>
          <w:bCs/>
          <w:i/>
          <w:iCs/>
          <w:color w:val="auto"/>
          <w:sz w:val="28"/>
          <w:szCs w:val="28"/>
          <w:lang w:val="ru-RU" w:eastAsia="ru-RU" w:bidi="ar-SA"/>
        </w:rPr>
      </w:pPr>
    </w:p>
    <w:p w:rsidR="007E66CB" w:rsidRPr="00A049D9" w:rsidRDefault="00BC2D3B" w:rsidP="00A049D9">
      <w:pPr>
        <w:ind w:right="1"/>
        <w:contextualSpacing/>
        <w:jc w:val="both"/>
        <w:rPr>
          <w:rFonts w:eastAsia="Times New Roman" w:cs="Times New Roman"/>
          <w:b/>
          <w:bCs/>
          <w:i/>
          <w:iCs/>
          <w:color w:val="auto"/>
          <w:sz w:val="28"/>
          <w:szCs w:val="28"/>
          <w:lang w:val="ru-RU" w:eastAsia="ru-RU" w:bidi="ar-SA"/>
        </w:rPr>
      </w:pPr>
      <w:r w:rsidRPr="00A049D9">
        <w:rPr>
          <w:noProof/>
          <w:sz w:val="28"/>
          <w:szCs w:val="28"/>
          <w:lang w:val="ru-RU"/>
        </w:rPr>
        <w:t xml:space="preserve">Раздел </w:t>
      </w:r>
      <w:r w:rsidR="007E66CB" w:rsidRPr="00A049D9">
        <w:rPr>
          <w:noProof/>
          <w:sz w:val="28"/>
          <w:szCs w:val="28"/>
          <w:lang w:val="ru-RU"/>
        </w:rPr>
        <w:t>1.</w:t>
      </w:r>
      <w:r w:rsidR="00A049D9">
        <w:rPr>
          <w:sz w:val="28"/>
          <w:szCs w:val="28"/>
          <w:lang w:val="ru-RU"/>
        </w:rPr>
        <w:t xml:space="preserve"> Общие положения</w:t>
      </w:r>
    </w:p>
    <w:p w:rsidR="00893681" w:rsidRPr="00A049D9" w:rsidRDefault="00893681" w:rsidP="00A049D9">
      <w:pPr>
        <w:ind w:right="1"/>
        <w:contextualSpacing/>
        <w:jc w:val="both"/>
        <w:rPr>
          <w:sz w:val="28"/>
          <w:szCs w:val="28"/>
          <w:lang w:val="ru-RU"/>
        </w:rPr>
      </w:pPr>
    </w:p>
    <w:p w:rsidR="007E66CB" w:rsidRPr="00A049D9" w:rsidRDefault="00BC2D3B" w:rsidP="00A049D9">
      <w:pPr>
        <w:ind w:right="1"/>
        <w:contextualSpacing/>
        <w:jc w:val="both"/>
        <w:rPr>
          <w:sz w:val="28"/>
          <w:szCs w:val="28"/>
          <w:lang w:val="ru-RU"/>
        </w:rPr>
      </w:pPr>
      <w:r w:rsidRPr="00A049D9">
        <w:rPr>
          <w:noProof/>
          <w:sz w:val="28"/>
          <w:szCs w:val="28"/>
          <w:lang w:val="ru-RU"/>
        </w:rPr>
        <w:t xml:space="preserve">Раздел </w:t>
      </w:r>
      <w:r w:rsidR="007E66CB" w:rsidRPr="00A049D9">
        <w:rPr>
          <w:noProof/>
          <w:sz w:val="28"/>
          <w:szCs w:val="28"/>
          <w:lang w:val="ru-RU"/>
        </w:rPr>
        <w:t>2.</w:t>
      </w:r>
      <w:r w:rsidR="007E66CB" w:rsidRPr="00A049D9">
        <w:rPr>
          <w:sz w:val="28"/>
          <w:szCs w:val="28"/>
          <w:lang w:val="ru-RU"/>
        </w:rPr>
        <w:t xml:space="preserve"> Трудов</w:t>
      </w:r>
      <w:r w:rsidR="00A049D9">
        <w:rPr>
          <w:sz w:val="28"/>
          <w:szCs w:val="28"/>
          <w:lang w:val="ru-RU"/>
        </w:rPr>
        <w:t>ые отношения и трудовой договор</w:t>
      </w:r>
      <w:r w:rsidR="007E66CB" w:rsidRPr="00A049D9">
        <w:rPr>
          <w:sz w:val="28"/>
          <w:szCs w:val="28"/>
          <w:lang w:val="ru-RU"/>
        </w:rPr>
        <w:t xml:space="preserve">  </w:t>
      </w:r>
    </w:p>
    <w:p w:rsidR="00893681" w:rsidRPr="00A049D9" w:rsidRDefault="00893681" w:rsidP="00A049D9">
      <w:pPr>
        <w:ind w:right="1"/>
        <w:contextualSpacing/>
        <w:jc w:val="both"/>
        <w:rPr>
          <w:sz w:val="28"/>
          <w:szCs w:val="28"/>
          <w:lang w:val="ru-RU"/>
        </w:rPr>
      </w:pPr>
    </w:p>
    <w:p w:rsidR="007E66CB" w:rsidRPr="00A049D9" w:rsidRDefault="00BC2D3B" w:rsidP="00A049D9">
      <w:pPr>
        <w:ind w:right="1"/>
        <w:contextualSpacing/>
        <w:jc w:val="both"/>
        <w:rPr>
          <w:sz w:val="28"/>
          <w:szCs w:val="28"/>
          <w:lang w:val="ru-RU"/>
        </w:rPr>
      </w:pPr>
      <w:r w:rsidRPr="00A049D9">
        <w:rPr>
          <w:noProof/>
          <w:sz w:val="28"/>
          <w:szCs w:val="28"/>
          <w:lang w:val="ru-RU"/>
        </w:rPr>
        <w:t xml:space="preserve">Раздел </w:t>
      </w:r>
      <w:r w:rsidR="007E66CB" w:rsidRPr="00A049D9">
        <w:rPr>
          <w:noProof/>
          <w:sz w:val="28"/>
          <w:szCs w:val="28"/>
          <w:lang w:val="ru-RU"/>
        </w:rPr>
        <w:t>3.</w:t>
      </w:r>
      <w:r w:rsidR="00A049D9">
        <w:rPr>
          <w:sz w:val="28"/>
          <w:szCs w:val="28"/>
          <w:lang w:val="ru-RU"/>
        </w:rPr>
        <w:t xml:space="preserve"> Рабочее время</w:t>
      </w:r>
    </w:p>
    <w:p w:rsidR="00893681" w:rsidRPr="00A049D9" w:rsidRDefault="00893681" w:rsidP="00A049D9">
      <w:pPr>
        <w:ind w:right="1"/>
        <w:contextualSpacing/>
        <w:jc w:val="both"/>
        <w:rPr>
          <w:sz w:val="28"/>
          <w:szCs w:val="28"/>
          <w:lang w:val="ru-RU"/>
        </w:rPr>
      </w:pPr>
    </w:p>
    <w:p w:rsidR="007E66CB" w:rsidRPr="00A049D9" w:rsidRDefault="00BC2D3B" w:rsidP="00A049D9">
      <w:pPr>
        <w:ind w:right="1"/>
        <w:contextualSpacing/>
        <w:jc w:val="both"/>
        <w:rPr>
          <w:sz w:val="28"/>
          <w:szCs w:val="28"/>
          <w:lang w:val="ru-RU"/>
        </w:rPr>
      </w:pPr>
      <w:r w:rsidRPr="00A049D9">
        <w:rPr>
          <w:noProof/>
          <w:sz w:val="28"/>
          <w:szCs w:val="28"/>
          <w:lang w:val="ru-RU"/>
        </w:rPr>
        <w:t xml:space="preserve">Раздел </w:t>
      </w:r>
      <w:r w:rsidR="007E66CB" w:rsidRPr="00A049D9">
        <w:rPr>
          <w:noProof/>
          <w:sz w:val="28"/>
          <w:szCs w:val="28"/>
          <w:lang w:val="ru-RU"/>
        </w:rPr>
        <w:t>4.</w:t>
      </w:r>
      <w:r w:rsidR="00A049D9">
        <w:rPr>
          <w:sz w:val="28"/>
          <w:szCs w:val="28"/>
          <w:lang w:val="ru-RU"/>
        </w:rPr>
        <w:t xml:space="preserve"> Время отдыха</w:t>
      </w:r>
      <w:r w:rsidR="007E66CB" w:rsidRPr="00A049D9">
        <w:rPr>
          <w:sz w:val="28"/>
          <w:szCs w:val="28"/>
          <w:lang w:val="ru-RU"/>
        </w:rPr>
        <w:t xml:space="preserve"> </w:t>
      </w:r>
    </w:p>
    <w:p w:rsidR="00893681" w:rsidRPr="00A049D9" w:rsidRDefault="00893681" w:rsidP="00A049D9">
      <w:pPr>
        <w:ind w:right="1"/>
        <w:contextualSpacing/>
        <w:jc w:val="both"/>
        <w:rPr>
          <w:sz w:val="28"/>
          <w:szCs w:val="28"/>
          <w:lang w:val="ru-RU"/>
        </w:rPr>
      </w:pPr>
    </w:p>
    <w:p w:rsidR="007E66CB" w:rsidRPr="00A049D9" w:rsidRDefault="00BC2D3B" w:rsidP="00A049D9">
      <w:pPr>
        <w:ind w:right="1"/>
        <w:contextualSpacing/>
        <w:jc w:val="both"/>
        <w:rPr>
          <w:sz w:val="28"/>
          <w:szCs w:val="28"/>
          <w:lang w:val="ru-RU"/>
        </w:rPr>
      </w:pPr>
      <w:r w:rsidRPr="00A049D9">
        <w:rPr>
          <w:noProof/>
          <w:sz w:val="28"/>
          <w:szCs w:val="28"/>
          <w:lang w:val="ru-RU"/>
        </w:rPr>
        <w:t xml:space="preserve">Раздел </w:t>
      </w:r>
      <w:r w:rsidR="00A049D9">
        <w:rPr>
          <w:sz w:val="28"/>
          <w:szCs w:val="28"/>
          <w:lang w:val="ru-RU"/>
        </w:rPr>
        <w:t>5. Оплата труда</w:t>
      </w:r>
    </w:p>
    <w:p w:rsidR="00893681" w:rsidRPr="00A049D9" w:rsidRDefault="00893681" w:rsidP="00A049D9">
      <w:pPr>
        <w:ind w:right="1"/>
        <w:contextualSpacing/>
        <w:jc w:val="both"/>
        <w:rPr>
          <w:sz w:val="28"/>
          <w:szCs w:val="28"/>
          <w:lang w:val="ru-RU"/>
        </w:rPr>
      </w:pPr>
    </w:p>
    <w:p w:rsidR="007E66CB" w:rsidRPr="00A049D9" w:rsidRDefault="00BC2D3B" w:rsidP="00A049D9">
      <w:pPr>
        <w:ind w:right="1"/>
        <w:contextualSpacing/>
        <w:jc w:val="both"/>
        <w:rPr>
          <w:sz w:val="28"/>
          <w:szCs w:val="28"/>
          <w:lang w:val="ru-RU"/>
        </w:rPr>
      </w:pPr>
      <w:r w:rsidRPr="00A049D9">
        <w:rPr>
          <w:noProof/>
          <w:sz w:val="28"/>
          <w:szCs w:val="28"/>
          <w:lang w:val="ru-RU"/>
        </w:rPr>
        <w:t xml:space="preserve">Раздел </w:t>
      </w:r>
      <w:r w:rsidR="007E66CB" w:rsidRPr="00A049D9">
        <w:rPr>
          <w:noProof/>
          <w:sz w:val="28"/>
          <w:szCs w:val="28"/>
          <w:lang w:val="ru-RU"/>
        </w:rPr>
        <w:t xml:space="preserve">6. </w:t>
      </w:r>
      <w:r w:rsidR="00A049D9">
        <w:rPr>
          <w:sz w:val="28"/>
          <w:szCs w:val="28"/>
          <w:lang w:val="ru-RU"/>
        </w:rPr>
        <w:t>Охрана труда и здоровья</w:t>
      </w:r>
    </w:p>
    <w:p w:rsidR="00893681" w:rsidRPr="00A049D9" w:rsidRDefault="00893681" w:rsidP="00A049D9">
      <w:pPr>
        <w:ind w:right="1"/>
        <w:contextualSpacing/>
        <w:jc w:val="both"/>
        <w:rPr>
          <w:sz w:val="28"/>
          <w:szCs w:val="28"/>
          <w:lang w:val="ru-RU"/>
        </w:rPr>
      </w:pPr>
    </w:p>
    <w:p w:rsidR="007E66CB" w:rsidRPr="00A049D9" w:rsidRDefault="00BC2D3B" w:rsidP="00A049D9">
      <w:pPr>
        <w:ind w:right="1"/>
        <w:contextualSpacing/>
        <w:jc w:val="both"/>
        <w:rPr>
          <w:sz w:val="28"/>
          <w:szCs w:val="28"/>
          <w:lang w:val="ru-RU"/>
        </w:rPr>
      </w:pPr>
      <w:r w:rsidRPr="00A049D9">
        <w:rPr>
          <w:noProof/>
          <w:sz w:val="28"/>
          <w:szCs w:val="28"/>
          <w:lang w:val="ru-RU"/>
        </w:rPr>
        <w:t xml:space="preserve">Раздел </w:t>
      </w:r>
      <w:r w:rsidR="00A049D9">
        <w:rPr>
          <w:sz w:val="28"/>
          <w:szCs w:val="28"/>
          <w:lang w:val="ru-RU"/>
        </w:rPr>
        <w:t>7. Гарантии в области занятости</w:t>
      </w:r>
    </w:p>
    <w:p w:rsidR="00893681" w:rsidRPr="00A049D9" w:rsidRDefault="00893681" w:rsidP="00A049D9">
      <w:pPr>
        <w:ind w:right="1"/>
        <w:contextualSpacing/>
        <w:jc w:val="both"/>
        <w:rPr>
          <w:sz w:val="28"/>
          <w:szCs w:val="28"/>
          <w:lang w:val="ru-RU"/>
        </w:rPr>
      </w:pPr>
    </w:p>
    <w:p w:rsidR="007E66CB" w:rsidRDefault="00BC2D3B" w:rsidP="00A049D9">
      <w:pPr>
        <w:ind w:right="1"/>
        <w:contextualSpacing/>
        <w:jc w:val="both"/>
        <w:rPr>
          <w:sz w:val="28"/>
          <w:szCs w:val="28"/>
          <w:lang w:val="ru-RU"/>
        </w:rPr>
      </w:pPr>
      <w:r w:rsidRPr="00A049D9">
        <w:rPr>
          <w:noProof/>
          <w:sz w:val="28"/>
          <w:szCs w:val="28"/>
          <w:lang w:val="ru-RU"/>
        </w:rPr>
        <w:t xml:space="preserve">Раздел </w:t>
      </w:r>
      <w:r w:rsidR="007E66CB" w:rsidRPr="00A049D9">
        <w:rPr>
          <w:noProof/>
          <w:sz w:val="28"/>
          <w:szCs w:val="28"/>
          <w:lang w:val="ru-RU"/>
        </w:rPr>
        <w:t xml:space="preserve">8. </w:t>
      </w:r>
      <w:r w:rsidR="007E66CB" w:rsidRPr="00A049D9">
        <w:rPr>
          <w:sz w:val="28"/>
          <w:szCs w:val="28"/>
          <w:lang w:val="ru-RU"/>
        </w:rPr>
        <w:t>Со</w:t>
      </w:r>
      <w:r w:rsidR="00A049D9">
        <w:rPr>
          <w:sz w:val="28"/>
          <w:szCs w:val="28"/>
          <w:lang w:val="ru-RU"/>
        </w:rPr>
        <w:t>циальные гарантии</w:t>
      </w:r>
    </w:p>
    <w:p w:rsidR="00C35F0A" w:rsidRDefault="00C35F0A" w:rsidP="00A049D9">
      <w:pPr>
        <w:ind w:right="1"/>
        <w:contextualSpacing/>
        <w:jc w:val="both"/>
        <w:rPr>
          <w:sz w:val="28"/>
          <w:szCs w:val="28"/>
          <w:lang w:val="ru-RU"/>
        </w:rPr>
      </w:pPr>
    </w:p>
    <w:p w:rsidR="00C35F0A" w:rsidRPr="00A049D9" w:rsidRDefault="00C35F0A" w:rsidP="00A049D9">
      <w:pPr>
        <w:ind w:right="1"/>
        <w:contextualSpacing/>
        <w:jc w:val="both"/>
        <w:rPr>
          <w:sz w:val="28"/>
          <w:szCs w:val="28"/>
          <w:lang w:val="ru-RU"/>
        </w:rPr>
      </w:pPr>
      <w:r>
        <w:rPr>
          <w:sz w:val="28"/>
          <w:szCs w:val="28"/>
          <w:lang w:val="ru-RU"/>
        </w:rPr>
        <w:t>Раздел 9. Социальная защита молодежи</w:t>
      </w:r>
    </w:p>
    <w:p w:rsidR="00893681" w:rsidRPr="00A049D9" w:rsidRDefault="00893681" w:rsidP="00A049D9">
      <w:pPr>
        <w:ind w:right="1"/>
        <w:contextualSpacing/>
        <w:jc w:val="both"/>
        <w:rPr>
          <w:sz w:val="28"/>
          <w:szCs w:val="28"/>
          <w:lang w:val="ru-RU"/>
        </w:rPr>
      </w:pPr>
    </w:p>
    <w:p w:rsidR="007E66CB" w:rsidRPr="00A049D9" w:rsidRDefault="00C35F0A" w:rsidP="00A049D9">
      <w:pPr>
        <w:ind w:right="1"/>
        <w:contextualSpacing/>
        <w:jc w:val="both"/>
        <w:rPr>
          <w:noProof/>
          <w:sz w:val="28"/>
          <w:szCs w:val="28"/>
          <w:lang w:val="ru-RU"/>
        </w:rPr>
      </w:pPr>
      <w:r>
        <w:rPr>
          <w:noProof/>
          <w:sz w:val="28"/>
          <w:szCs w:val="28"/>
          <w:lang w:val="ru-RU"/>
        </w:rPr>
        <w:t>Раздел 10</w:t>
      </w:r>
      <w:r w:rsidR="007E66CB" w:rsidRPr="00A049D9">
        <w:rPr>
          <w:noProof/>
          <w:sz w:val="28"/>
          <w:szCs w:val="28"/>
          <w:lang w:val="ru-RU"/>
        </w:rPr>
        <w:t xml:space="preserve">. Обеспечение прав  и </w:t>
      </w:r>
      <w:r w:rsidR="00A049D9">
        <w:rPr>
          <w:noProof/>
          <w:sz w:val="28"/>
          <w:szCs w:val="28"/>
          <w:lang w:val="ru-RU"/>
        </w:rPr>
        <w:t>гарантий деятельности профсоюзной      организации</w:t>
      </w:r>
    </w:p>
    <w:p w:rsidR="00C35F0A" w:rsidRDefault="00C35F0A" w:rsidP="00A049D9">
      <w:pPr>
        <w:ind w:right="1"/>
        <w:contextualSpacing/>
        <w:jc w:val="both"/>
        <w:rPr>
          <w:sz w:val="28"/>
          <w:szCs w:val="28"/>
          <w:lang w:val="ru-RU"/>
        </w:rPr>
      </w:pPr>
    </w:p>
    <w:p w:rsidR="007E66CB" w:rsidRPr="00A049D9" w:rsidRDefault="00C35F0A" w:rsidP="00A049D9">
      <w:pPr>
        <w:ind w:right="1"/>
        <w:contextualSpacing/>
        <w:jc w:val="both"/>
        <w:rPr>
          <w:sz w:val="28"/>
          <w:szCs w:val="28"/>
          <w:lang w:val="ru-RU"/>
        </w:rPr>
      </w:pPr>
      <w:r>
        <w:rPr>
          <w:sz w:val="28"/>
          <w:szCs w:val="28"/>
          <w:lang w:val="ru-RU"/>
        </w:rPr>
        <w:t>Раздел 11</w:t>
      </w:r>
      <w:r w:rsidR="007E66CB" w:rsidRPr="00A049D9">
        <w:rPr>
          <w:sz w:val="28"/>
          <w:szCs w:val="28"/>
          <w:lang w:val="ru-RU"/>
        </w:rPr>
        <w:t>. Ответственность за</w:t>
      </w:r>
      <w:r w:rsidR="00A049D9">
        <w:rPr>
          <w:sz w:val="28"/>
          <w:szCs w:val="28"/>
          <w:lang w:val="ru-RU"/>
        </w:rPr>
        <w:t xml:space="preserve"> нарушение законодательства о </w:t>
      </w:r>
      <w:r w:rsidR="007E66CB" w:rsidRPr="00A049D9">
        <w:rPr>
          <w:sz w:val="28"/>
          <w:szCs w:val="28"/>
          <w:lang w:val="ru-RU"/>
        </w:rPr>
        <w:t>колле</w:t>
      </w:r>
      <w:r w:rsidR="00A049D9">
        <w:rPr>
          <w:sz w:val="28"/>
          <w:szCs w:val="28"/>
          <w:lang w:val="ru-RU"/>
        </w:rPr>
        <w:t>ктивных договорах и соглашениях</w:t>
      </w:r>
    </w:p>
    <w:p w:rsidR="00893681" w:rsidRPr="00A049D9" w:rsidRDefault="00893681" w:rsidP="00A049D9">
      <w:pPr>
        <w:ind w:right="1"/>
        <w:contextualSpacing/>
        <w:jc w:val="both"/>
        <w:rPr>
          <w:sz w:val="28"/>
          <w:szCs w:val="28"/>
          <w:lang w:val="ru-RU"/>
        </w:rPr>
      </w:pPr>
    </w:p>
    <w:p w:rsidR="007E66CB" w:rsidRPr="00A049D9" w:rsidRDefault="00C35F0A" w:rsidP="00A049D9">
      <w:pPr>
        <w:ind w:right="1"/>
        <w:contextualSpacing/>
        <w:jc w:val="both"/>
        <w:rPr>
          <w:sz w:val="28"/>
          <w:szCs w:val="28"/>
          <w:lang w:val="ru-RU"/>
        </w:rPr>
      </w:pPr>
      <w:r>
        <w:rPr>
          <w:sz w:val="28"/>
          <w:szCs w:val="28"/>
          <w:lang w:val="ru-RU"/>
        </w:rPr>
        <w:t>Раздел 12</w:t>
      </w:r>
      <w:r w:rsidR="007E66CB" w:rsidRPr="00A049D9">
        <w:rPr>
          <w:sz w:val="28"/>
          <w:szCs w:val="28"/>
          <w:lang w:val="ru-RU"/>
        </w:rPr>
        <w:t>.</w:t>
      </w:r>
      <w:r w:rsidR="00A049D9">
        <w:rPr>
          <w:sz w:val="28"/>
          <w:szCs w:val="28"/>
          <w:lang w:val="ru-RU"/>
        </w:rPr>
        <w:t xml:space="preserve"> Заключительные положения</w:t>
      </w:r>
    </w:p>
    <w:p w:rsidR="007E66CB" w:rsidRPr="00A049D9" w:rsidRDefault="007E66CB" w:rsidP="00A049D9">
      <w:pPr>
        <w:ind w:right="1"/>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7E66CB" w:rsidRPr="00A049D9" w:rsidRDefault="007E66CB" w:rsidP="00A049D9">
      <w:pPr>
        <w:ind w:right="1" w:firstLine="709"/>
        <w:contextualSpacing/>
        <w:jc w:val="both"/>
        <w:rPr>
          <w:b/>
          <w:bCs/>
          <w:sz w:val="28"/>
          <w:szCs w:val="28"/>
          <w:lang w:val="ru-RU"/>
        </w:rPr>
      </w:pPr>
    </w:p>
    <w:p w:rsidR="00BC2D3B" w:rsidRDefault="00BC2D3B" w:rsidP="00885AEE">
      <w:pPr>
        <w:ind w:right="1"/>
        <w:contextualSpacing/>
        <w:jc w:val="both"/>
        <w:rPr>
          <w:b/>
          <w:bCs/>
          <w:sz w:val="28"/>
          <w:szCs w:val="28"/>
          <w:lang w:val="ru-RU"/>
        </w:rPr>
      </w:pPr>
    </w:p>
    <w:p w:rsidR="00885AEE" w:rsidRPr="00A049D9" w:rsidRDefault="00885AEE" w:rsidP="00885AEE">
      <w:pPr>
        <w:ind w:right="1"/>
        <w:contextualSpacing/>
        <w:jc w:val="both"/>
        <w:rPr>
          <w:b/>
          <w:bCs/>
          <w:sz w:val="28"/>
          <w:szCs w:val="28"/>
          <w:lang w:val="ru-RU"/>
        </w:rPr>
      </w:pPr>
    </w:p>
    <w:p w:rsidR="00A049D9" w:rsidRDefault="00A049D9" w:rsidP="00A049D9">
      <w:pPr>
        <w:contextualSpacing/>
        <w:jc w:val="both"/>
        <w:rPr>
          <w:b/>
          <w:bCs/>
          <w:sz w:val="28"/>
          <w:szCs w:val="28"/>
          <w:lang w:val="ru-RU"/>
        </w:rPr>
      </w:pPr>
    </w:p>
    <w:p w:rsidR="007E66CB" w:rsidRPr="00A049D9" w:rsidRDefault="007E66CB" w:rsidP="00A049D9">
      <w:pPr>
        <w:contextualSpacing/>
        <w:jc w:val="center"/>
        <w:rPr>
          <w:b/>
          <w:bCs/>
          <w:sz w:val="28"/>
          <w:szCs w:val="28"/>
          <w:lang w:val="ru-RU"/>
        </w:rPr>
      </w:pPr>
      <w:r w:rsidRPr="00A049D9">
        <w:rPr>
          <w:b/>
          <w:bCs/>
          <w:sz w:val="28"/>
          <w:szCs w:val="28"/>
          <w:lang w:val="ru-RU"/>
        </w:rPr>
        <w:lastRenderedPageBreak/>
        <w:t>ПРИЛО</w:t>
      </w:r>
      <w:r w:rsidR="00893681" w:rsidRPr="00A049D9">
        <w:rPr>
          <w:b/>
          <w:bCs/>
          <w:sz w:val="28"/>
          <w:szCs w:val="28"/>
          <w:lang w:val="ru-RU"/>
        </w:rPr>
        <w:t>ЖЕНИЯ К КОЛЛЕКТИВНОМУ ДОГОВОРУ</w:t>
      </w:r>
    </w:p>
    <w:p w:rsidR="00893681" w:rsidRPr="00A049D9" w:rsidRDefault="00893681" w:rsidP="00A049D9">
      <w:pPr>
        <w:widowControl/>
        <w:suppressAutoHyphens w:val="0"/>
        <w:contextualSpacing/>
        <w:jc w:val="both"/>
        <w:rPr>
          <w:b/>
          <w:bCs/>
          <w:sz w:val="28"/>
          <w:szCs w:val="28"/>
          <w:lang w:val="ru-RU"/>
        </w:rPr>
      </w:pPr>
    </w:p>
    <w:p w:rsidR="007E66CB" w:rsidRPr="00A049D9" w:rsidRDefault="00684680" w:rsidP="00A049D9">
      <w:pPr>
        <w:widowControl/>
        <w:suppressAutoHyphens w:val="0"/>
        <w:contextualSpacing/>
        <w:jc w:val="both"/>
        <w:rPr>
          <w:bCs/>
          <w:color w:val="auto"/>
          <w:sz w:val="28"/>
          <w:szCs w:val="28"/>
          <w:lang w:val="ru-RU"/>
        </w:rPr>
      </w:pPr>
      <w:r w:rsidRPr="00A049D9">
        <w:rPr>
          <w:bCs/>
          <w:color w:val="auto"/>
          <w:sz w:val="28"/>
          <w:szCs w:val="28"/>
          <w:lang w:val="ru-RU"/>
        </w:rPr>
        <w:t>1.</w:t>
      </w:r>
      <w:r w:rsidR="007E66CB" w:rsidRPr="00A049D9">
        <w:rPr>
          <w:color w:val="auto"/>
          <w:sz w:val="28"/>
          <w:szCs w:val="28"/>
          <w:lang w:val="ru-RU"/>
        </w:rPr>
        <w:t>Правила внутреннего трудового распорядка.</w:t>
      </w:r>
    </w:p>
    <w:p w:rsidR="00A049D9" w:rsidRDefault="00A049D9" w:rsidP="00A049D9">
      <w:pPr>
        <w:widowControl/>
        <w:suppressAutoHyphens w:val="0"/>
        <w:contextualSpacing/>
        <w:jc w:val="both"/>
        <w:rPr>
          <w:color w:val="auto"/>
          <w:sz w:val="28"/>
          <w:szCs w:val="28"/>
          <w:lang w:val="ru-RU"/>
        </w:rPr>
      </w:pPr>
    </w:p>
    <w:p w:rsidR="007E66CB" w:rsidRPr="00A049D9" w:rsidRDefault="009367E9" w:rsidP="00A049D9">
      <w:pPr>
        <w:widowControl/>
        <w:suppressAutoHyphens w:val="0"/>
        <w:contextualSpacing/>
        <w:jc w:val="both"/>
        <w:rPr>
          <w:color w:val="auto"/>
          <w:sz w:val="28"/>
          <w:szCs w:val="28"/>
          <w:lang w:val="ru-RU"/>
        </w:rPr>
      </w:pPr>
      <w:r w:rsidRPr="00A049D9">
        <w:rPr>
          <w:color w:val="auto"/>
          <w:sz w:val="28"/>
          <w:szCs w:val="28"/>
          <w:lang w:val="ru-RU"/>
        </w:rPr>
        <w:t>2.</w:t>
      </w:r>
      <w:r w:rsidR="00684680" w:rsidRPr="00A049D9">
        <w:rPr>
          <w:color w:val="auto"/>
          <w:sz w:val="28"/>
          <w:szCs w:val="28"/>
          <w:lang w:val="ru-RU"/>
        </w:rPr>
        <w:t>Список профессий и должностей, дающий право на дополнительный отпуск с ненормированным рабочим днем</w:t>
      </w:r>
      <w:r w:rsidR="007E66CB" w:rsidRPr="00A049D9">
        <w:rPr>
          <w:color w:val="auto"/>
          <w:sz w:val="28"/>
          <w:szCs w:val="28"/>
          <w:lang w:val="ru-RU"/>
        </w:rPr>
        <w:t>.</w:t>
      </w:r>
    </w:p>
    <w:p w:rsidR="00A049D9" w:rsidRDefault="00A049D9" w:rsidP="00A049D9">
      <w:pPr>
        <w:widowControl/>
        <w:suppressAutoHyphens w:val="0"/>
        <w:contextualSpacing/>
        <w:jc w:val="both"/>
        <w:rPr>
          <w:color w:val="auto"/>
          <w:sz w:val="28"/>
          <w:szCs w:val="28"/>
          <w:lang w:val="ru-RU"/>
        </w:rPr>
      </w:pPr>
    </w:p>
    <w:p w:rsidR="007E66CB" w:rsidRPr="00A049D9" w:rsidRDefault="009367E9" w:rsidP="00A049D9">
      <w:pPr>
        <w:widowControl/>
        <w:suppressAutoHyphens w:val="0"/>
        <w:contextualSpacing/>
        <w:jc w:val="both"/>
        <w:rPr>
          <w:color w:val="auto"/>
          <w:sz w:val="28"/>
          <w:szCs w:val="28"/>
          <w:lang w:val="ru-RU"/>
        </w:rPr>
      </w:pPr>
      <w:r w:rsidRPr="00A049D9">
        <w:rPr>
          <w:color w:val="auto"/>
          <w:sz w:val="28"/>
          <w:szCs w:val="28"/>
          <w:lang w:val="ru-RU"/>
        </w:rPr>
        <w:t>3.</w:t>
      </w:r>
      <w:r w:rsidR="00684680" w:rsidRPr="00A049D9">
        <w:rPr>
          <w:color w:val="auto"/>
          <w:sz w:val="28"/>
          <w:szCs w:val="28"/>
          <w:lang w:val="ru-RU"/>
        </w:rPr>
        <w:t>Список профессий и должностей, дающий право на дополнительный отпуск с вредными условиями труда.</w:t>
      </w:r>
    </w:p>
    <w:p w:rsidR="00A049D9" w:rsidRDefault="00A049D9" w:rsidP="00A049D9">
      <w:pPr>
        <w:widowControl/>
        <w:suppressAutoHyphens w:val="0"/>
        <w:contextualSpacing/>
        <w:jc w:val="both"/>
        <w:rPr>
          <w:color w:val="auto"/>
          <w:sz w:val="28"/>
          <w:szCs w:val="28"/>
          <w:lang w:val="ru-RU"/>
        </w:rPr>
      </w:pPr>
    </w:p>
    <w:p w:rsidR="009367E9" w:rsidRPr="00A049D9" w:rsidRDefault="009367E9" w:rsidP="00A049D9">
      <w:pPr>
        <w:widowControl/>
        <w:suppressAutoHyphens w:val="0"/>
        <w:contextualSpacing/>
        <w:jc w:val="both"/>
        <w:rPr>
          <w:color w:val="auto"/>
          <w:sz w:val="28"/>
          <w:szCs w:val="28"/>
          <w:lang w:val="ru-RU"/>
        </w:rPr>
      </w:pPr>
      <w:r w:rsidRPr="00A049D9">
        <w:rPr>
          <w:color w:val="auto"/>
          <w:sz w:val="28"/>
          <w:szCs w:val="28"/>
          <w:lang w:val="ru-RU"/>
        </w:rPr>
        <w:t>4.</w:t>
      </w:r>
      <w:r w:rsidR="00684680" w:rsidRPr="00A049D9">
        <w:rPr>
          <w:color w:val="auto"/>
          <w:sz w:val="28"/>
          <w:szCs w:val="28"/>
          <w:lang w:val="ru-RU"/>
        </w:rPr>
        <w:t>Положение «Об условиях оплаты труда работников ГАУЗ «Стоматологическая поликлиника №2»</w:t>
      </w:r>
    </w:p>
    <w:p w:rsidR="00A049D9" w:rsidRDefault="00A049D9" w:rsidP="00A049D9">
      <w:pPr>
        <w:widowControl/>
        <w:suppressAutoHyphens w:val="0"/>
        <w:contextualSpacing/>
        <w:jc w:val="both"/>
        <w:rPr>
          <w:color w:val="auto"/>
          <w:sz w:val="28"/>
          <w:szCs w:val="28"/>
          <w:lang w:val="ru-RU"/>
        </w:rPr>
      </w:pPr>
    </w:p>
    <w:p w:rsidR="00684680" w:rsidRPr="00A049D9" w:rsidRDefault="00684680" w:rsidP="00A049D9">
      <w:pPr>
        <w:widowControl/>
        <w:suppressAutoHyphens w:val="0"/>
        <w:contextualSpacing/>
        <w:jc w:val="both"/>
        <w:rPr>
          <w:color w:val="auto"/>
          <w:sz w:val="28"/>
          <w:szCs w:val="28"/>
          <w:lang w:val="ru-RU"/>
        </w:rPr>
      </w:pPr>
      <w:r w:rsidRPr="00A049D9">
        <w:rPr>
          <w:color w:val="auto"/>
          <w:sz w:val="28"/>
          <w:szCs w:val="28"/>
          <w:lang w:val="ru-RU"/>
        </w:rPr>
        <w:t>5.Положение «О премировании и материальном стимулировании работников ГАУЗ «Стоматологическая поликлиника №2»</w:t>
      </w:r>
    </w:p>
    <w:p w:rsidR="00A049D9" w:rsidRDefault="00A049D9" w:rsidP="00A049D9">
      <w:pPr>
        <w:widowControl/>
        <w:suppressAutoHyphens w:val="0"/>
        <w:contextualSpacing/>
        <w:jc w:val="both"/>
        <w:rPr>
          <w:color w:val="auto"/>
          <w:sz w:val="28"/>
          <w:szCs w:val="28"/>
          <w:lang w:val="ru-RU"/>
        </w:rPr>
      </w:pPr>
    </w:p>
    <w:p w:rsidR="007E66CB" w:rsidRPr="00A049D9" w:rsidRDefault="009367E9" w:rsidP="00A049D9">
      <w:pPr>
        <w:widowControl/>
        <w:suppressAutoHyphens w:val="0"/>
        <w:contextualSpacing/>
        <w:jc w:val="both"/>
        <w:rPr>
          <w:color w:val="auto"/>
          <w:sz w:val="28"/>
          <w:szCs w:val="28"/>
          <w:lang w:val="ru-RU"/>
        </w:rPr>
      </w:pPr>
      <w:r w:rsidRPr="00A049D9">
        <w:rPr>
          <w:color w:val="auto"/>
          <w:sz w:val="28"/>
          <w:szCs w:val="28"/>
          <w:lang w:val="ru-RU"/>
        </w:rPr>
        <w:t>6.</w:t>
      </w:r>
      <w:r w:rsidR="00684680" w:rsidRPr="00A049D9">
        <w:rPr>
          <w:color w:val="auto"/>
          <w:sz w:val="28"/>
          <w:szCs w:val="28"/>
          <w:lang w:val="ru-RU"/>
        </w:rPr>
        <w:t>Положен</w:t>
      </w:r>
      <w:r w:rsidR="00AF04C6">
        <w:rPr>
          <w:color w:val="auto"/>
          <w:sz w:val="28"/>
          <w:szCs w:val="28"/>
          <w:lang w:val="ru-RU"/>
        </w:rPr>
        <w:t>ие «Об оплате труда работников О</w:t>
      </w:r>
      <w:r w:rsidR="00684680" w:rsidRPr="00A049D9">
        <w:rPr>
          <w:color w:val="auto"/>
          <w:sz w:val="28"/>
          <w:szCs w:val="28"/>
          <w:lang w:val="ru-RU"/>
        </w:rPr>
        <w:t xml:space="preserve">тделения платных услуг </w:t>
      </w:r>
      <w:r w:rsidR="00AF04C6">
        <w:rPr>
          <w:color w:val="auto"/>
          <w:sz w:val="28"/>
          <w:szCs w:val="28"/>
          <w:lang w:val="ru-RU"/>
        </w:rPr>
        <w:t>в части терапевтической стоматологии</w:t>
      </w:r>
      <w:r w:rsidR="00684680" w:rsidRPr="00A049D9">
        <w:rPr>
          <w:color w:val="auto"/>
          <w:sz w:val="28"/>
          <w:szCs w:val="28"/>
          <w:lang w:val="ru-RU"/>
        </w:rPr>
        <w:t xml:space="preserve"> и административно – хозяйственного персонала ГАУЗ «Стоматологическая поликлиника №2»</w:t>
      </w:r>
    </w:p>
    <w:p w:rsidR="00A049D9" w:rsidRDefault="00A049D9" w:rsidP="00A049D9">
      <w:pPr>
        <w:widowControl/>
        <w:suppressAutoHyphens w:val="0"/>
        <w:contextualSpacing/>
        <w:jc w:val="both"/>
        <w:rPr>
          <w:color w:val="auto"/>
          <w:sz w:val="28"/>
          <w:szCs w:val="28"/>
          <w:lang w:val="ru-RU"/>
        </w:rPr>
      </w:pPr>
    </w:p>
    <w:p w:rsidR="00684680" w:rsidRPr="00A049D9" w:rsidRDefault="009367E9" w:rsidP="00A049D9">
      <w:pPr>
        <w:widowControl/>
        <w:suppressAutoHyphens w:val="0"/>
        <w:contextualSpacing/>
        <w:jc w:val="both"/>
        <w:rPr>
          <w:color w:val="auto"/>
          <w:sz w:val="28"/>
          <w:szCs w:val="28"/>
          <w:lang w:val="ru-RU"/>
        </w:rPr>
      </w:pPr>
      <w:r w:rsidRPr="00A049D9">
        <w:rPr>
          <w:color w:val="auto"/>
          <w:sz w:val="28"/>
          <w:szCs w:val="28"/>
          <w:lang w:val="ru-RU"/>
        </w:rPr>
        <w:t>7.</w:t>
      </w:r>
      <w:r w:rsidR="00684680" w:rsidRPr="00A049D9">
        <w:rPr>
          <w:color w:val="auto"/>
          <w:sz w:val="28"/>
          <w:szCs w:val="28"/>
          <w:lang w:val="ru-RU"/>
        </w:rPr>
        <w:t xml:space="preserve">Положение «Об оплате труда работников отделения платных услуг </w:t>
      </w:r>
      <w:r w:rsidR="00AF04C6">
        <w:rPr>
          <w:color w:val="auto"/>
          <w:sz w:val="28"/>
          <w:szCs w:val="28"/>
          <w:lang w:val="ru-RU"/>
        </w:rPr>
        <w:t>в части ортопедической стоматологии</w:t>
      </w:r>
      <w:r w:rsidR="00684680" w:rsidRPr="00A049D9">
        <w:rPr>
          <w:color w:val="auto"/>
          <w:sz w:val="28"/>
          <w:szCs w:val="28"/>
          <w:lang w:val="ru-RU"/>
        </w:rPr>
        <w:t xml:space="preserve"> и административно – хозяйственного персонала ГАУЗ «Стоматологическая поликлиника №2»</w:t>
      </w:r>
    </w:p>
    <w:p w:rsidR="00A049D9" w:rsidRDefault="00A049D9" w:rsidP="00A049D9">
      <w:pPr>
        <w:widowControl/>
        <w:suppressAutoHyphens w:val="0"/>
        <w:contextualSpacing/>
        <w:jc w:val="both"/>
        <w:rPr>
          <w:color w:val="auto"/>
          <w:sz w:val="28"/>
          <w:szCs w:val="28"/>
          <w:lang w:val="ru-RU"/>
        </w:rPr>
      </w:pPr>
    </w:p>
    <w:p w:rsidR="007E66CB" w:rsidRPr="00A049D9" w:rsidRDefault="00041511" w:rsidP="00A049D9">
      <w:pPr>
        <w:widowControl/>
        <w:suppressAutoHyphens w:val="0"/>
        <w:contextualSpacing/>
        <w:jc w:val="both"/>
        <w:rPr>
          <w:color w:val="auto"/>
          <w:sz w:val="28"/>
          <w:szCs w:val="28"/>
          <w:lang w:val="ru-RU"/>
        </w:rPr>
      </w:pPr>
      <w:r w:rsidRPr="00A049D9">
        <w:rPr>
          <w:color w:val="auto"/>
          <w:sz w:val="28"/>
          <w:szCs w:val="28"/>
          <w:lang w:val="ru-RU"/>
        </w:rPr>
        <w:t>8.</w:t>
      </w:r>
      <w:r w:rsidR="00684680" w:rsidRPr="00A049D9">
        <w:rPr>
          <w:color w:val="auto"/>
          <w:sz w:val="28"/>
          <w:szCs w:val="28"/>
          <w:lang w:val="ru-RU"/>
        </w:rPr>
        <w:t>Положение ГАУЗ «Стоматологическая поликлиника №2 г. Набережные Челны по Программе предоставления отдельным категориям граждан в Республике Татарстан услуг по зубопротезированию и «</w:t>
      </w:r>
      <w:r w:rsidR="00AF04C6">
        <w:rPr>
          <w:color w:val="auto"/>
          <w:sz w:val="28"/>
          <w:szCs w:val="28"/>
          <w:lang w:val="ru-RU"/>
        </w:rPr>
        <w:t>Об о</w:t>
      </w:r>
      <w:r w:rsidR="00684680" w:rsidRPr="00A049D9">
        <w:rPr>
          <w:color w:val="auto"/>
          <w:sz w:val="28"/>
          <w:szCs w:val="28"/>
          <w:lang w:val="ru-RU"/>
        </w:rPr>
        <w:t>плате труда работников Отделения платных услуг</w:t>
      </w:r>
      <w:r w:rsidR="00AF04C6">
        <w:rPr>
          <w:color w:val="auto"/>
          <w:sz w:val="28"/>
          <w:szCs w:val="28"/>
          <w:lang w:val="ru-RU"/>
        </w:rPr>
        <w:t xml:space="preserve"> в части ортопедической стоматологии</w:t>
      </w:r>
      <w:r w:rsidR="00684680" w:rsidRPr="00A049D9">
        <w:rPr>
          <w:color w:val="auto"/>
          <w:sz w:val="28"/>
          <w:szCs w:val="28"/>
          <w:lang w:val="ru-RU"/>
        </w:rPr>
        <w:t xml:space="preserve">, работающих по программе льготного зубопротезирования» </w:t>
      </w:r>
    </w:p>
    <w:p w:rsidR="00A049D9" w:rsidRDefault="00A049D9" w:rsidP="00A049D9">
      <w:pPr>
        <w:widowControl/>
        <w:suppressAutoHyphens w:val="0"/>
        <w:contextualSpacing/>
        <w:jc w:val="both"/>
        <w:rPr>
          <w:color w:val="auto"/>
          <w:sz w:val="28"/>
          <w:szCs w:val="28"/>
          <w:lang w:val="ru-RU"/>
        </w:rPr>
      </w:pPr>
    </w:p>
    <w:p w:rsidR="005F6676" w:rsidRDefault="00041511" w:rsidP="00A049D9">
      <w:pPr>
        <w:widowControl/>
        <w:suppressAutoHyphens w:val="0"/>
        <w:contextualSpacing/>
        <w:jc w:val="both"/>
        <w:rPr>
          <w:color w:val="auto"/>
          <w:sz w:val="28"/>
          <w:szCs w:val="28"/>
          <w:lang w:val="ru-RU"/>
        </w:rPr>
      </w:pPr>
      <w:r w:rsidRPr="00A049D9">
        <w:rPr>
          <w:color w:val="auto"/>
          <w:sz w:val="28"/>
          <w:szCs w:val="28"/>
          <w:lang w:val="ru-RU"/>
        </w:rPr>
        <w:t>9.</w:t>
      </w:r>
      <w:r w:rsidR="00684680" w:rsidRPr="00A049D9">
        <w:rPr>
          <w:color w:val="auto"/>
          <w:sz w:val="28"/>
          <w:szCs w:val="28"/>
          <w:lang w:val="ru-RU"/>
        </w:rPr>
        <w:t xml:space="preserve">Положение «Об </w:t>
      </w:r>
      <w:r w:rsidR="00A85A5F">
        <w:rPr>
          <w:color w:val="auto"/>
          <w:sz w:val="28"/>
          <w:szCs w:val="28"/>
          <w:lang w:val="ru-RU"/>
        </w:rPr>
        <w:t xml:space="preserve">организации работы по </w:t>
      </w:r>
      <w:r w:rsidR="00684680" w:rsidRPr="00A049D9">
        <w:rPr>
          <w:color w:val="auto"/>
          <w:sz w:val="28"/>
          <w:szCs w:val="28"/>
          <w:lang w:val="ru-RU"/>
        </w:rPr>
        <w:t>охране труда</w:t>
      </w:r>
      <w:r w:rsidR="00A85A5F">
        <w:rPr>
          <w:color w:val="auto"/>
          <w:sz w:val="28"/>
          <w:szCs w:val="28"/>
          <w:lang w:val="ru-RU"/>
        </w:rPr>
        <w:t xml:space="preserve"> в ГАУЗ «Стоматологическая поликлиника №2</w:t>
      </w:r>
      <w:r w:rsidR="00684680" w:rsidRPr="00A049D9">
        <w:rPr>
          <w:color w:val="auto"/>
          <w:sz w:val="28"/>
          <w:szCs w:val="28"/>
          <w:lang w:val="ru-RU"/>
        </w:rPr>
        <w:t>»</w:t>
      </w:r>
      <w:r w:rsidR="007E66CB" w:rsidRPr="00A049D9">
        <w:rPr>
          <w:color w:val="auto"/>
          <w:sz w:val="28"/>
          <w:szCs w:val="28"/>
          <w:lang w:val="ru-RU"/>
        </w:rPr>
        <w:t xml:space="preserve">       </w:t>
      </w:r>
    </w:p>
    <w:p w:rsidR="005F6676" w:rsidRDefault="005F6676" w:rsidP="00A049D9">
      <w:pPr>
        <w:widowControl/>
        <w:suppressAutoHyphens w:val="0"/>
        <w:contextualSpacing/>
        <w:jc w:val="both"/>
        <w:rPr>
          <w:color w:val="auto"/>
          <w:sz w:val="28"/>
          <w:szCs w:val="28"/>
          <w:lang w:val="ru-RU"/>
        </w:rPr>
      </w:pPr>
    </w:p>
    <w:p w:rsidR="007E66CB" w:rsidRPr="00A049D9" w:rsidRDefault="005F6676" w:rsidP="00A049D9">
      <w:pPr>
        <w:widowControl/>
        <w:suppressAutoHyphens w:val="0"/>
        <w:contextualSpacing/>
        <w:jc w:val="both"/>
        <w:rPr>
          <w:color w:val="auto"/>
          <w:sz w:val="28"/>
          <w:szCs w:val="28"/>
          <w:lang w:val="ru-RU"/>
        </w:rPr>
      </w:pPr>
      <w:r>
        <w:rPr>
          <w:color w:val="auto"/>
          <w:sz w:val="28"/>
          <w:szCs w:val="28"/>
          <w:lang w:val="ru-RU"/>
        </w:rPr>
        <w:t>10.Соглашение по охране труда</w:t>
      </w:r>
      <w:r w:rsidR="007E66CB" w:rsidRPr="00A049D9">
        <w:rPr>
          <w:color w:val="auto"/>
          <w:sz w:val="28"/>
          <w:szCs w:val="28"/>
          <w:lang w:val="ru-RU"/>
        </w:rPr>
        <w:t xml:space="preserve">                 </w:t>
      </w:r>
    </w:p>
    <w:p w:rsidR="00A049D9" w:rsidRDefault="00A049D9" w:rsidP="00A049D9">
      <w:pPr>
        <w:pStyle w:val="1"/>
        <w:spacing w:before="0" w:after="0"/>
        <w:contextualSpacing/>
        <w:jc w:val="both"/>
        <w:rPr>
          <w:rFonts w:ascii="Times New Roman" w:hAnsi="Times New Roman"/>
          <w:b w:val="0"/>
          <w:color w:val="auto"/>
          <w:sz w:val="28"/>
          <w:szCs w:val="28"/>
          <w:lang w:val="ru-RU"/>
        </w:rPr>
      </w:pPr>
    </w:p>
    <w:p w:rsidR="007E66CB" w:rsidRPr="00A049D9" w:rsidRDefault="005F6676" w:rsidP="00A049D9">
      <w:pPr>
        <w:pStyle w:val="1"/>
        <w:spacing w:before="0" w:after="0"/>
        <w:contextualSpacing/>
        <w:jc w:val="both"/>
        <w:rPr>
          <w:rFonts w:ascii="Times New Roman" w:hAnsi="Times New Roman"/>
          <w:b w:val="0"/>
          <w:color w:val="auto"/>
          <w:sz w:val="28"/>
          <w:szCs w:val="28"/>
          <w:lang w:val="ru-RU"/>
        </w:rPr>
      </w:pPr>
      <w:r>
        <w:rPr>
          <w:rFonts w:ascii="Times New Roman" w:hAnsi="Times New Roman"/>
          <w:b w:val="0"/>
          <w:color w:val="auto"/>
          <w:sz w:val="28"/>
          <w:szCs w:val="28"/>
          <w:lang w:val="ru-RU"/>
        </w:rPr>
        <w:t>11</w:t>
      </w:r>
      <w:r w:rsidR="00A049D9">
        <w:rPr>
          <w:rFonts w:ascii="Times New Roman" w:hAnsi="Times New Roman"/>
          <w:b w:val="0"/>
          <w:color w:val="auto"/>
          <w:sz w:val="28"/>
          <w:szCs w:val="28"/>
          <w:lang w:val="ru-RU"/>
        </w:rPr>
        <w:t>.</w:t>
      </w:r>
      <w:r w:rsidR="00A049D9" w:rsidRPr="00A049D9">
        <w:rPr>
          <w:rFonts w:ascii="Times New Roman" w:hAnsi="Times New Roman"/>
          <w:b w:val="0"/>
          <w:color w:val="auto"/>
          <w:sz w:val="28"/>
          <w:szCs w:val="28"/>
          <w:lang w:val="ru-RU"/>
        </w:rPr>
        <w:t>Перечень профессий и должностей на бесплатное получение</w:t>
      </w:r>
      <w:r w:rsidR="00A85A5F">
        <w:rPr>
          <w:rFonts w:ascii="Times New Roman" w:hAnsi="Times New Roman"/>
          <w:b w:val="0"/>
          <w:color w:val="auto"/>
          <w:sz w:val="28"/>
          <w:szCs w:val="28"/>
          <w:lang w:val="ru-RU"/>
        </w:rPr>
        <w:t xml:space="preserve"> спецодежды, </w:t>
      </w:r>
      <w:r w:rsidR="00A049D9" w:rsidRPr="00A049D9">
        <w:rPr>
          <w:rFonts w:ascii="Times New Roman" w:hAnsi="Times New Roman"/>
          <w:b w:val="0"/>
          <w:color w:val="auto"/>
          <w:sz w:val="28"/>
          <w:szCs w:val="28"/>
          <w:lang w:val="ru-RU"/>
        </w:rPr>
        <w:t>санитарных принадлежностей</w:t>
      </w:r>
      <w:r w:rsidR="00A85A5F">
        <w:rPr>
          <w:rFonts w:ascii="Times New Roman" w:hAnsi="Times New Roman"/>
          <w:b w:val="0"/>
          <w:color w:val="auto"/>
          <w:sz w:val="28"/>
          <w:szCs w:val="28"/>
          <w:lang w:val="ru-RU"/>
        </w:rPr>
        <w:t xml:space="preserve"> и других средств индивидуальной защиты</w:t>
      </w:r>
      <w:r w:rsidR="007E66CB" w:rsidRPr="00A049D9">
        <w:rPr>
          <w:rFonts w:ascii="Times New Roman" w:hAnsi="Times New Roman"/>
          <w:b w:val="0"/>
          <w:color w:val="auto"/>
          <w:sz w:val="28"/>
          <w:szCs w:val="28"/>
          <w:lang w:val="ru-RU"/>
        </w:rPr>
        <w:t xml:space="preserve"> </w:t>
      </w:r>
    </w:p>
    <w:p w:rsidR="00A049D9" w:rsidRDefault="00A049D9" w:rsidP="00A049D9">
      <w:pPr>
        <w:widowControl/>
        <w:suppressAutoHyphens w:val="0"/>
        <w:contextualSpacing/>
        <w:jc w:val="both"/>
        <w:rPr>
          <w:rFonts w:cs="Times New Roman"/>
          <w:color w:val="auto"/>
          <w:sz w:val="28"/>
          <w:szCs w:val="28"/>
          <w:lang w:val="ru-RU"/>
        </w:rPr>
      </w:pPr>
    </w:p>
    <w:p w:rsidR="007E66CB" w:rsidRPr="00A049D9" w:rsidRDefault="005F6676" w:rsidP="00A049D9">
      <w:pPr>
        <w:widowControl/>
        <w:suppressAutoHyphens w:val="0"/>
        <w:contextualSpacing/>
        <w:jc w:val="both"/>
        <w:rPr>
          <w:color w:val="auto"/>
          <w:sz w:val="28"/>
          <w:szCs w:val="28"/>
          <w:lang w:val="ru-RU"/>
        </w:rPr>
      </w:pPr>
      <w:r>
        <w:rPr>
          <w:rFonts w:cs="Times New Roman"/>
          <w:color w:val="auto"/>
          <w:sz w:val="28"/>
          <w:szCs w:val="28"/>
          <w:lang w:val="ru-RU"/>
        </w:rPr>
        <w:t>12</w:t>
      </w:r>
      <w:r w:rsidR="00041511" w:rsidRPr="00A049D9">
        <w:rPr>
          <w:rFonts w:cs="Times New Roman"/>
          <w:color w:val="auto"/>
          <w:sz w:val="28"/>
          <w:szCs w:val="28"/>
          <w:lang w:val="ru-RU"/>
        </w:rPr>
        <w:t>.</w:t>
      </w:r>
      <w:r w:rsidR="00A049D9" w:rsidRPr="00A049D9">
        <w:rPr>
          <w:rFonts w:cs="Times New Roman"/>
          <w:color w:val="auto"/>
          <w:sz w:val="28"/>
          <w:szCs w:val="28"/>
          <w:lang w:val="ru-RU"/>
        </w:rPr>
        <w:t>Положение «О награждении премией имени В. В. Иванюшиной в ГАУЗ «Стоматологическая поликлиника №2»</w:t>
      </w:r>
    </w:p>
    <w:p w:rsidR="007E66CB" w:rsidRPr="00A049D9" w:rsidRDefault="007E66CB" w:rsidP="00A049D9">
      <w:pPr>
        <w:tabs>
          <w:tab w:val="left" w:pos="6936"/>
        </w:tabs>
        <w:contextualSpacing/>
        <w:jc w:val="both"/>
        <w:rPr>
          <w:rFonts w:cs="Times New Roman"/>
          <w:b/>
          <w:sz w:val="28"/>
          <w:szCs w:val="28"/>
          <w:lang w:val="ru-RU"/>
        </w:rPr>
      </w:pPr>
    </w:p>
    <w:p w:rsidR="00410E1E" w:rsidRPr="00A049D9" w:rsidRDefault="00410E1E" w:rsidP="00A049D9">
      <w:pPr>
        <w:tabs>
          <w:tab w:val="left" w:pos="6936"/>
        </w:tabs>
        <w:contextualSpacing/>
        <w:jc w:val="both"/>
        <w:rPr>
          <w:rFonts w:cs="Times New Roman"/>
          <w:b/>
          <w:sz w:val="28"/>
          <w:szCs w:val="28"/>
          <w:lang w:val="ru-RU"/>
        </w:rPr>
      </w:pPr>
    </w:p>
    <w:p w:rsidR="00A049D9" w:rsidRDefault="00A049D9" w:rsidP="00A049D9">
      <w:pPr>
        <w:tabs>
          <w:tab w:val="left" w:pos="6936"/>
        </w:tabs>
        <w:contextualSpacing/>
        <w:jc w:val="both"/>
        <w:rPr>
          <w:rFonts w:cs="Times New Roman"/>
          <w:b/>
          <w:sz w:val="28"/>
          <w:szCs w:val="28"/>
          <w:lang w:val="ru-RU"/>
        </w:rPr>
      </w:pPr>
    </w:p>
    <w:p w:rsidR="00A85A5F" w:rsidRPr="00A049D9" w:rsidRDefault="00A85A5F" w:rsidP="00A049D9">
      <w:pPr>
        <w:tabs>
          <w:tab w:val="left" w:pos="6936"/>
        </w:tabs>
        <w:contextualSpacing/>
        <w:jc w:val="both"/>
        <w:rPr>
          <w:rFonts w:cs="Times New Roman"/>
          <w:b/>
          <w:sz w:val="28"/>
          <w:szCs w:val="28"/>
          <w:lang w:val="ru-RU"/>
        </w:rPr>
      </w:pPr>
    </w:p>
    <w:p w:rsidR="007E66CB" w:rsidRPr="00A049D9" w:rsidRDefault="007E66CB" w:rsidP="00A049D9">
      <w:pPr>
        <w:pStyle w:val="af"/>
        <w:numPr>
          <w:ilvl w:val="0"/>
          <w:numId w:val="33"/>
        </w:numPr>
        <w:tabs>
          <w:tab w:val="left" w:pos="6936"/>
        </w:tabs>
        <w:jc w:val="center"/>
        <w:rPr>
          <w:rStyle w:val="af4"/>
          <w:sz w:val="28"/>
          <w:szCs w:val="28"/>
        </w:rPr>
      </w:pPr>
      <w:r w:rsidRPr="00A049D9">
        <w:rPr>
          <w:rStyle w:val="af4"/>
          <w:sz w:val="28"/>
          <w:szCs w:val="28"/>
        </w:rPr>
        <w:lastRenderedPageBreak/>
        <w:t>ОБЩИЕ ПОЛОЖЕНИЯ</w:t>
      </w:r>
    </w:p>
    <w:p w:rsidR="00DB3AEA" w:rsidRPr="00A049D9" w:rsidRDefault="00DB3AEA" w:rsidP="00A049D9">
      <w:pPr>
        <w:pStyle w:val="af"/>
        <w:tabs>
          <w:tab w:val="left" w:pos="6936"/>
        </w:tabs>
        <w:ind w:left="1080"/>
        <w:jc w:val="both"/>
        <w:rPr>
          <w:rStyle w:val="af4"/>
          <w:sz w:val="28"/>
          <w:szCs w:val="28"/>
        </w:rPr>
      </w:pPr>
    </w:p>
    <w:p w:rsidR="002D77FA" w:rsidRPr="00A049D9" w:rsidRDefault="00041511" w:rsidP="00A049D9">
      <w:pPr>
        <w:suppressAutoHyphens w:val="0"/>
        <w:autoSpaceDE w:val="0"/>
        <w:autoSpaceDN w:val="0"/>
        <w:adjustRightInd w:val="0"/>
        <w:contextualSpacing/>
        <w:jc w:val="both"/>
        <w:rPr>
          <w:sz w:val="28"/>
          <w:szCs w:val="28"/>
          <w:lang w:val="ru-RU"/>
        </w:rPr>
      </w:pPr>
      <w:r w:rsidRPr="00A049D9">
        <w:rPr>
          <w:sz w:val="28"/>
          <w:szCs w:val="28"/>
          <w:lang w:val="ru-RU"/>
        </w:rPr>
        <w:t>1.</w:t>
      </w:r>
      <w:proofErr w:type="gramStart"/>
      <w:r w:rsidRPr="00A049D9">
        <w:rPr>
          <w:sz w:val="28"/>
          <w:szCs w:val="28"/>
          <w:lang w:val="ru-RU"/>
        </w:rPr>
        <w:t>1.</w:t>
      </w:r>
      <w:r w:rsidR="00804EC1" w:rsidRPr="00A049D9">
        <w:rPr>
          <w:sz w:val="28"/>
          <w:szCs w:val="28"/>
          <w:lang w:val="ru-RU"/>
        </w:rPr>
        <w:t>Сторонами</w:t>
      </w:r>
      <w:proofErr w:type="gramEnd"/>
      <w:r w:rsidR="00804EC1" w:rsidRPr="00A049D9">
        <w:rPr>
          <w:sz w:val="28"/>
          <w:szCs w:val="28"/>
          <w:lang w:val="ru-RU"/>
        </w:rPr>
        <w:t xml:space="preserve"> настоящего коллективного договора являются:</w:t>
      </w:r>
      <w:r w:rsidR="00153777" w:rsidRPr="00A049D9">
        <w:rPr>
          <w:sz w:val="28"/>
          <w:szCs w:val="28"/>
          <w:lang w:val="ru-RU"/>
        </w:rPr>
        <w:t xml:space="preserve"> Государственное автономное учреждение здравоохранения «Стоматологическая поликлиника №2», </w:t>
      </w:r>
      <w:r w:rsidR="00804EC1" w:rsidRPr="00A049D9">
        <w:rPr>
          <w:sz w:val="28"/>
          <w:szCs w:val="28"/>
          <w:lang w:val="ru-RU"/>
        </w:rPr>
        <w:t>в лице</w:t>
      </w:r>
      <w:r w:rsidR="00153777" w:rsidRPr="00A049D9">
        <w:rPr>
          <w:sz w:val="28"/>
          <w:szCs w:val="28"/>
          <w:lang w:val="ru-RU"/>
        </w:rPr>
        <w:t xml:space="preserve"> главного врача Султанова Флера </w:t>
      </w:r>
      <w:proofErr w:type="spellStart"/>
      <w:r w:rsidR="00153777" w:rsidRPr="00A049D9">
        <w:rPr>
          <w:sz w:val="28"/>
          <w:szCs w:val="28"/>
          <w:lang w:val="ru-RU"/>
        </w:rPr>
        <w:t>Хузятовича</w:t>
      </w:r>
      <w:proofErr w:type="spellEnd"/>
      <w:r w:rsidR="00153777" w:rsidRPr="00A049D9">
        <w:rPr>
          <w:sz w:val="28"/>
          <w:szCs w:val="28"/>
          <w:lang w:val="ru-RU"/>
        </w:rPr>
        <w:t xml:space="preserve">, </w:t>
      </w:r>
      <w:r w:rsidR="00804EC1" w:rsidRPr="00A049D9">
        <w:rPr>
          <w:sz w:val="28"/>
          <w:szCs w:val="28"/>
          <w:lang w:val="ru-RU"/>
        </w:rPr>
        <w:t xml:space="preserve">именуемого далее «Работодатель», и работники </w:t>
      </w:r>
      <w:r w:rsidR="00281446" w:rsidRPr="00A049D9">
        <w:rPr>
          <w:sz w:val="28"/>
          <w:szCs w:val="28"/>
          <w:lang w:val="ru-RU"/>
        </w:rPr>
        <w:t>ГАУЗ «Стоматологическая полик</w:t>
      </w:r>
      <w:r w:rsidR="00153777" w:rsidRPr="00A049D9">
        <w:rPr>
          <w:sz w:val="28"/>
          <w:szCs w:val="28"/>
          <w:lang w:val="ru-RU"/>
        </w:rPr>
        <w:t xml:space="preserve">линика №2» </w:t>
      </w:r>
      <w:r w:rsidR="00804EC1" w:rsidRPr="00A049D9">
        <w:rPr>
          <w:sz w:val="28"/>
          <w:szCs w:val="28"/>
          <w:lang w:val="ru-RU"/>
        </w:rPr>
        <w:t>представителем которых является</w:t>
      </w:r>
      <w:r w:rsidR="00153777" w:rsidRPr="00A049D9">
        <w:rPr>
          <w:sz w:val="28"/>
          <w:szCs w:val="28"/>
          <w:lang w:val="ru-RU"/>
        </w:rPr>
        <w:t xml:space="preserve"> профсоюзный комитет </w:t>
      </w:r>
      <w:r w:rsidR="00804EC1" w:rsidRPr="00A049D9">
        <w:rPr>
          <w:sz w:val="28"/>
          <w:szCs w:val="28"/>
          <w:lang w:val="ru-RU"/>
        </w:rPr>
        <w:t>в</w:t>
      </w:r>
      <w:r w:rsidR="00153777" w:rsidRPr="00A049D9">
        <w:rPr>
          <w:sz w:val="28"/>
          <w:szCs w:val="28"/>
          <w:lang w:val="ru-RU"/>
        </w:rPr>
        <w:t xml:space="preserve"> лице председателя Сабурова </w:t>
      </w:r>
      <w:proofErr w:type="spellStart"/>
      <w:r w:rsidR="00153777" w:rsidRPr="00A049D9">
        <w:rPr>
          <w:sz w:val="28"/>
          <w:szCs w:val="28"/>
          <w:lang w:val="ru-RU"/>
        </w:rPr>
        <w:t>Рамиля</w:t>
      </w:r>
      <w:proofErr w:type="spellEnd"/>
      <w:r w:rsidR="00153777" w:rsidRPr="00A049D9">
        <w:rPr>
          <w:sz w:val="28"/>
          <w:szCs w:val="28"/>
          <w:lang w:val="ru-RU"/>
        </w:rPr>
        <w:t xml:space="preserve"> </w:t>
      </w:r>
      <w:proofErr w:type="spellStart"/>
      <w:r w:rsidR="00153777" w:rsidRPr="00A049D9">
        <w:rPr>
          <w:sz w:val="28"/>
          <w:szCs w:val="28"/>
          <w:lang w:val="ru-RU"/>
        </w:rPr>
        <w:t>Ильгизовича</w:t>
      </w:r>
      <w:proofErr w:type="spellEnd"/>
      <w:r w:rsidR="00804EC1" w:rsidRPr="00A049D9">
        <w:rPr>
          <w:sz w:val="28"/>
          <w:szCs w:val="28"/>
          <w:lang w:val="ru-RU"/>
        </w:rPr>
        <w:t xml:space="preserve">, </w:t>
      </w:r>
      <w:r w:rsidR="00804EC1" w:rsidRPr="00A049D9">
        <w:rPr>
          <w:rFonts w:cs="Times New Roman"/>
          <w:sz w:val="28"/>
          <w:szCs w:val="28"/>
          <w:lang w:val="ru-RU"/>
        </w:rPr>
        <w:t xml:space="preserve">именуемого в дальнейшем «Профсоюзный комитет». </w:t>
      </w:r>
    </w:p>
    <w:p w:rsidR="00153777" w:rsidRPr="00A049D9" w:rsidRDefault="00153777" w:rsidP="00A049D9">
      <w:pPr>
        <w:contextualSpacing/>
        <w:jc w:val="both"/>
        <w:rPr>
          <w:rFonts w:cs="Times New Roman"/>
          <w:sz w:val="28"/>
          <w:szCs w:val="28"/>
          <w:lang w:val="ru-RU"/>
        </w:rPr>
      </w:pPr>
    </w:p>
    <w:p w:rsidR="00804EC1" w:rsidRPr="00A049D9" w:rsidRDefault="00804EC1" w:rsidP="00A049D9">
      <w:pPr>
        <w:contextualSpacing/>
        <w:jc w:val="both"/>
        <w:rPr>
          <w:sz w:val="28"/>
          <w:szCs w:val="28"/>
          <w:lang w:val="ru-RU" w:eastAsia="ru-RU"/>
        </w:rPr>
      </w:pPr>
      <w:r w:rsidRPr="00A049D9">
        <w:rPr>
          <w:rFonts w:cs="Times New Roman"/>
          <w:sz w:val="28"/>
          <w:szCs w:val="28"/>
          <w:lang w:val="ru-RU"/>
        </w:rPr>
        <w:t>1.2.Коллективный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Федеральным   законом   от   12.01.1996   № 10-ФЗ «О профессиональных союзах, их правах и гарантиях деятельности», Законами Республики Татарстан от 18.01.1995 № 2303-Х</w:t>
      </w:r>
      <w:r w:rsidRPr="00A049D9">
        <w:rPr>
          <w:rFonts w:cs="Times New Roman"/>
          <w:sz w:val="28"/>
          <w:szCs w:val="28"/>
        </w:rPr>
        <w:t>I</w:t>
      </w:r>
      <w:r w:rsidRPr="00A049D9">
        <w:rPr>
          <w:rFonts w:cs="Times New Roman"/>
          <w:sz w:val="28"/>
          <w:szCs w:val="28"/>
          <w:lang w:val="ru-RU"/>
        </w:rPr>
        <w:t xml:space="preserve"> «О профессиональных союзах», от 26.07.2004 № 42-ЗРТ «Об органах социального партнерства в Республике Татарстан»,</w:t>
      </w:r>
      <w:r w:rsidR="0000673C" w:rsidRPr="00A049D9">
        <w:rPr>
          <w:sz w:val="28"/>
          <w:szCs w:val="28"/>
          <w:lang w:val="ru-RU" w:eastAsia="ru-RU"/>
        </w:rPr>
        <w:t xml:space="preserve"> Указа Президента Республики Татарстан «О развитии социального партнерства в сфере труда в Республике Татарстан»,</w:t>
      </w:r>
      <w:r w:rsidRPr="00A049D9">
        <w:rPr>
          <w:rFonts w:cs="Times New Roman"/>
          <w:sz w:val="28"/>
          <w:szCs w:val="28"/>
          <w:lang w:val="ru-RU"/>
        </w:rPr>
        <w:t xml:space="preserve"> Республиканским трехсторонним соглашением, Отраслевым соглашением между Министерством здравоохранения РТ и Татарстанской организацией профсоюза работников здравоохранения РФ, иными нормативными правовыми актами</w:t>
      </w:r>
      <w:r w:rsidR="002D77FA" w:rsidRPr="00A049D9">
        <w:rPr>
          <w:rFonts w:cs="Times New Roman"/>
          <w:sz w:val="28"/>
          <w:szCs w:val="28"/>
          <w:lang w:val="ru-RU"/>
        </w:rPr>
        <w:t>,</w:t>
      </w:r>
      <w:r w:rsidRPr="00A049D9">
        <w:rPr>
          <w:rFonts w:cs="Times New Roman"/>
          <w:sz w:val="28"/>
          <w:szCs w:val="28"/>
          <w:lang w:val="ru-RU"/>
        </w:rPr>
        <w:t xml:space="preserve"> содержащими нормы трудового права</w:t>
      </w:r>
      <w:r w:rsidR="002D77FA" w:rsidRPr="00A049D9">
        <w:rPr>
          <w:rFonts w:cs="Times New Roman"/>
          <w:sz w:val="28"/>
          <w:szCs w:val="28"/>
          <w:lang w:val="ru-RU"/>
        </w:rPr>
        <w:t xml:space="preserve"> </w:t>
      </w:r>
      <w:r w:rsidRPr="00A049D9">
        <w:rPr>
          <w:rFonts w:cs="Times New Roman"/>
          <w:sz w:val="28"/>
          <w:szCs w:val="28"/>
          <w:lang w:val="ru-RU"/>
        </w:rPr>
        <w:t xml:space="preserve">и распространяется </w:t>
      </w:r>
      <w:r w:rsidRPr="0031346B">
        <w:rPr>
          <w:rFonts w:cs="Times New Roman"/>
          <w:color w:val="auto"/>
          <w:sz w:val="28"/>
          <w:szCs w:val="28"/>
          <w:lang w:val="ru-RU"/>
        </w:rPr>
        <w:t xml:space="preserve">на всех работников организации, в том числе на руководителя организации. </w:t>
      </w:r>
    </w:p>
    <w:p w:rsidR="007E66CB" w:rsidRPr="00A049D9" w:rsidRDefault="007E66C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1.</w:t>
      </w:r>
      <w:r w:rsidR="00252939" w:rsidRPr="00A049D9">
        <w:rPr>
          <w:rFonts w:cs="Times New Roman"/>
          <w:sz w:val="28"/>
          <w:szCs w:val="28"/>
          <w:lang w:val="ru-RU"/>
        </w:rPr>
        <w:t>3</w:t>
      </w:r>
      <w:r w:rsidR="007C426B" w:rsidRPr="00A049D9">
        <w:rPr>
          <w:rFonts w:cs="Times New Roman"/>
          <w:sz w:val="28"/>
          <w:szCs w:val="28"/>
          <w:lang w:val="ru-RU"/>
        </w:rPr>
        <w:t>.</w:t>
      </w:r>
      <w:r w:rsidRPr="00A049D9">
        <w:rPr>
          <w:rFonts w:cs="Times New Roman"/>
          <w:sz w:val="28"/>
          <w:szCs w:val="28"/>
          <w:lang w:val="ru-RU"/>
        </w:rPr>
        <w:t>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 и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w:t>
      </w:r>
      <w:r w:rsidRPr="00A049D9">
        <w:rPr>
          <w:rFonts w:cs="Times New Roman"/>
          <w:sz w:val="28"/>
          <w:szCs w:val="28"/>
        </w:rPr>
        <w:t> </w:t>
      </w:r>
      <w:r w:rsidRPr="00A049D9">
        <w:rPr>
          <w:rFonts w:cs="Times New Roman"/>
          <w:sz w:val="28"/>
          <w:szCs w:val="28"/>
          <w:lang w:val="ru-RU"/>
        </w:rPr>
        <w:t xml:space="preserve">здравоохранения. </w:t>
      </w:r>
    </w:p>
    <w:p w:rsidR="007C426B" w:rsidRPr="00A049D9" w:rsidRDefault="007C426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7E66CB" w:rsidRPr="00A049D9" w:rsidRDefault="00252939"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1.</w:t>
      </w:r>
      <w:proofErr w:type="gramStart"/>
      <w:r w:rsidRPr="00A049D9">
        <w:rPr>
          <w:rFonts w:cs="Times New Roman"/>
          <w:sz w:val="28"/>
          <w:szCs w:val="28"/>
          <w:lang w:val="ru-RU"/>
        </w:rPr>
        <w:t>4</w:t>
      </w:r>
      <w:r w:rsidR="007C426B" w:rsidRPr="00A049D9">
        <w:rPr>
          <w:rFonts w:cs="Times New Roman"/>
          <w:sz w:val="28"/>
          <w:szCs w:val="28"/>
          <w:lang w:val="ru-RU"/>
        </w:rPr>
        <w:t>.</w:t>
      </w:r>
      <w:r w:rsidR="002D731F">
        <w:rPr>
          <w:rFonts w:cs="Times New Roman"/>
          <w:sz w:val="28"/>
          <w:szCs w:val="28"/>
          <w:lang w:val="ru-RU"/>
        </w:rPr>
        <w:t>Положения</w:t>
      </w:r>
      <w:proofErr w:type="gramEnd"/>
      <w:r w:rsidR="002D731F">
        <w:rPr>
          <w:rFonts w:cs="Times New Roman"/>
          <w:sz w:val="28"/>
          <w:szCs w:val="28"/>
          <w:lang w:val="ru-RU"/>
        </w:rPr>
        <w:t xml:space="preserve"> коллективного договора,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 обязательны для включения в коллективный договор и распространяются только на членов профессионального союза работников здравоохранения.</w:t>
      </w:r>
      <w:r w:rsidR="007E66CB" w:rsidRPr="00A049D9">
        <w:rPr>
          <w:rFonts w:cs="Times New Roman"/>
          <w:sz w:val="28"/>
          <w:szCs w:val="28"/>
          <w:lang w:val="ru-RU"/>
        </w:rPr>
        <w:t xml:space="preserve"> </w:t>
      </w:r>
    </w:p>
    <w:p w:rsidR="00F979BC" w:rsidRDefault="00F979BC"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7E66CB" w:rsidRPr="00921779" w:rsidRDefault="00252939"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color w:val="auto"/>
          <w:sz w:val="28"/>
          <w:szCs w:val="28"/>
          <w:lang w:val="ru-RU"/>
        </w:rPr>
      </w:pPr>
      <w:r w:rsidRPr="00A049D9">
        <w:rPr>
          <w:rFonts w:cs="Times New Roman"/>
          <w:sz w:val="28"/>
          <w:szCs w:val="28"/>
          <w:lang w:val="ru-RU"/>
        </w:rPr>
        <w:t>1.</w:t>
      </w:r>
      <w:proofErr w:type="gramStart"/>
      <w:r w:rsidRPr="00A049D9">
        <w:rPr>
          <w:rFonts w:cs="Times New Roman"/>
          <w:sz w:val="28"/>
          <w:szCs w:val="28"/>
          <w:lang w:val="ru-RU"/>
        </w:rPr>
        <w:t>5</w:t>
      </w:r>
      <w:r w:rsidR="007C426B" w:rsidRPr="00A049D9">
        <w:rPr>
          <w:rFonts w:cs="Times New Roman"/>
          <w:sz w:val="28"/>
          <w:szCs w:val="28"/>
          <w:lang w:val="ru-RU"/>
        </w:rPr>
        <w:t>.</w:t>
      </w:r>
      <w:r w:rsidR="007E66CB" w:rsidRPr="00A049D9">
        <w:rPr>
          <w:rFonts w:cs="Times New Roman"/>
          <w:sz w:val="28"/>
          <w:szCs w:val="28"/>
          <w:lang w:val="ru-RU"/>
        </w:rPr>
        <w:t>Стороны</w:t>
      </w:r>
      <w:proofErr w:type="gramEnd"/>
      <w:r w:rsidR="007E66CB" w:rsidRPr="00A049D9">
        <w:rPr>
          <w:rFonts w:cs="Times New Roman"/>
          <w:sz w:val="28"/>
          <w:szCs w:val="28"/>
          <w:lang w:val="ru-RU"/>
        </w:rPr>
        <w:t xml:space="preserve"> подтверждают обязательность выполнения условий коллективного договора. </w:t>
      </w:r>
    </w:p>
    <w:p w:rsidR="00B90F7B" w:rsidRDefault="00B90F7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color w:val="auto"/>
          <w:sz w:val="28"/>
          <w:szCs w:val="28"/>
          <w:lang w:val="ru-RU"/>
        </w:rPr>
      </w:pPr>
    </w:p>
    <w:p w:rsidR="007E66CB" w:rsidRPr="00A049D9" w:rsidRDefault="00252939"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921779">
        <w:rPr>
          <w:rFonts w:cs="Times New Roman"/>
          <w:color w:val="auto"/>
          <w:sz w:val="28"/>
          <w:szCs w:val="28"/>
          <w:lang w:val="ru-RU"/>
        </w:rPr>
        <w:lastRenderedPageBreak/>
        <w:t>1.</w:t>
      </w:r>
      <w:proofErr w:type="gramStart"/>
      <w:r w:rsidRPr="00921779">
        <w:rPr>
          <w:rFonts w:cs="Times New Roman"/>
          <w:color w:val="auto"/>
          <w:sz w:val="28"/>
          <w:szCs w:val="28"/>
          <w:lang w:val="ru-RU"/>
        </w:rPr>
        <w:t>6</w:t>
      </w:r>
      <w:r w:rsidR="007C426B" w:rsidRPr="00921779">
        <w:rPr>
          <w:rFonts w:cs="Times New Roman"/>
          <w:color w:val="auto"/>
          <w:sz w:val="28"/>
          <w:szCs w:val="28"/>
          <w:lang w:val="ru-RU"/>
        </w:rPr>
        <w:t>.</w:t>
      </w:r>
      <w:r w:rsidR="007E66CB" w:rsidRPr="00921779">
        <w:rPr>
          <w:rFonts w:cs="Times New Roman"/>
          <w:color w:val="auto"/>
          <w:sz w:val="28"/>
          <w:szCs w:val="28"/>
          <w:lang w:val="ru-RU"/>
        </w:rPr>
        <w:t>Коллективны</w:t>
      </w:r>
      <w:r w:rsidR="007C426B" w:rsidRPr="00921779">
        <w:rPr>
          <w:rFonts w:cs="Times New Roman"/>
          <w:color w:val="auto"/>
          <w:sz w:val="28"/>
          <w:szCs w:val="28"/>
          <w:lang w:val="ru-RU"/>
        </w:rPr>
        <w:t>й</w:t>
      </w:r>
      <w:proofErr w:type="gramEnd"/>
      <w:r w:rsidR="007C426B" w:rsidRPr="00921779">
        <w:rPr>
          <w:rFonts w:cs="Times New Roman"/>
          <w:color w:val="auto"/>
          <w:sz w:val="28"/>
          <w:szCs w:val="28"/>
          <w:lang w:val="ru-RU"/>
        </w:rPr>
        <w:t xml:space="preserve"> договор вступает в силу с «</w:t>
      </w:r>
      <w:r w:rsidR="007D1E27">
        <w:rPr>
          <w:rFonts w:cs="Times New Roman"/>
          <w:color w:val="auto"/>
          <w:sz w:val="28"/>
          <w:szCs w:val="28"/>
          <w:u w:val="single"/>
          <w:lang w:val="ru-RU"/>
        </w:rPr>
        <w:t>2</w:t>
      </w:r>
      <w:r w:rsidR="00873DDD">
        <w:rPr>
          <w:rFonts w:cs="Times New Roman"/>
          <w:color w:val="auto"/>
          <w:sz w:val="28"/>
          <w:szCs w:val="28"/>
          <w:u w:val="single"/>
          <w:lang w:val="ru-RU"/>
        </w:rPr>
        <w:t>0</w:t>
      </w:r>
      <w:r w:rsidR="007C426B" w:rsidRPr="00921779">
        <w:rPr>
          <w:rFonts w:cs="Times New Roman"/>
          <w:color w:val="auto"/>
          <w:sz w:val="28"/>
          <w:szCs w:val="28"/>
          <w:lang w:val="ru-RU"/>
        </w:rPr>
        <w:t xml:space="preserve">» </w:t>
      </w:r>
      <w:r w:rsidR="00873DDD">
        <w:rPr>
          <w:rFonts w:cs="Times New Roman"/>
          <w:color w:val="auto"/>
          <w:sz w:val="28"/>
          <w:szCs w:val="28"/>
          <w:u w:val="single"/>
          <w:lang w:val="ru-RU"/>
        </w:rPr>
        <w:t>марта</w:t>
      </w:r>
      <w:r w:rsidR="00873DDD">
        <w:rPr>
          <w:rFonts w:cs="Times New Roman"/>
          <w:color w:val="auto"/>
          <w:sz w:val="28"/>
          <w:szCs w:val="28"/>
          <w:lang w:val="ru-RU"/>
        </w:rPr>
        <w:t xml:space="preserve"> 2020</w:t>
      </w:r>
      <w:r w:rsidR="007C426B" w:rsidRPr="00921779">
        <w:rPr>
          <w:rFonts w:cs="Times New Roman"/>
          <w:color w:val="auto"/>
          <w:sz w:val="28"/>
          <w:szCs w:val="28"/>
          <w:lang w:val="ru-RU"/>
        </w:rPr>
        <w:t xml:space="preserve"> </w:t>
      </w:r>
      <w:r w:rsidR="007E66CB" w:rsidRPr="00921779">
        <w:rPr>
          <w:rFonts w:cs="Times New Roman"/>
          <w:color w:val="auto"/>
          <w:sz w:val="28"/>
          <w:szCs w:val="28"/>
          <w:lang w:val="ru-RU"/>
        </w:rPr>
        <w:t xml:space="preserve">года и </w:t>
      </w:r>
      <w:r w:rsidR="007C426B" w:rsidRPr="00921779">
        <w:rPr>
          <w:rFonts w:cs="Times New Roman"/>
          <w:color w:val="auto"/>
          <w:sz w:val="28"/>
          <w:szCs w:val="28"/>
          <w:lang w:val="ru-RU"/>
        </w:rPr>
        <w:t>действует по «</w:t>
      </w:r>
      <w:r w:rsidR="007D1E27">
        <w:rPr>
          <w:rFonts w:cs="Times New Roman"/>
          <w:color w:val="auto"/>
          <w:sz w:val="28"/>
          <w:szCs w:val="28"/>
          <w:u w:val="single"/>
          <w:lang w:val="ru-RU"/>
        </w:rPr>
        <w:t>2</w:t>
      </w:r>
      <w:r w:rsidR="00873DDD">
        <w:rPr>
          <w:rFonts w:cs="Times New Roman"/>
          <w:color w:val="auto"/>
          <w:sz w:val="28"/>
          <w:szCs w:val="28"/>
          <w:u w:val="single"/>
          <w:lang w:val="ru-RU"/>
        </w:rPr>
        <w:t>0</w:t>
      </w:r>
      <w:r w:rsidR="007C426B" w:rsidRPr="00921779">
        <w:rPr>
          <w:rFonts w:cs="Times New Roman"/>
          <w:color w:val="auto"/>
          <w:sz w:val="28"/>
          <w:szCs w:val="28"/>
          <w:lang w:val="ru-RU"/>
        </w:rPr>
        <w:t xml:space="preserve">» </w:t>
      </w:r>
      <w:r w:rsidR="00873DDD">
        <w:rPr>
          <w:rFonts w:cs="Times New Roman"/>
          <w:color w:val="auto"/>
          <w:sz w:val="28"/>
          <w:szCs w:val="28"/>
          <w:u w:val="single"/>
          <w:lang w:val="ru-RU"/>
        </w:rPr>
        <w:t>марта</w:t>
      </w:r>
      <w:r w:rsidR="00873DDD">
        <w:rPr>
          <w:rFonts w:cs="Times New Roman"/>
          <w:color w:val="auto"/>
          <w:sz w:val="28"/>
          <w:szCs w:val="28"/>
          <w:lang w:val="ru-RU"/>
        </w:rPr>
        <w:t xml:space="preserve"> 2023</w:t>
      </w:r>
      <w:r w:rsidR="007C426B" w:rsidRPr="00921779">
        <w:rPr>
          <w:rFonts w:cs="Times New Roman"/>
          <w:color w:val="auto"/>
          <w:sz w:val="28"/>
          <w:szCs w:val="28"/>
          <w:lang w:val="ru-RU"/>
        </w:rPr>
        <w:t xml:space="preserve"> </w:t>
      </w:r>
      <w:r w:rsidR="007E66CB" w:rsidRPr="00921779">
        <w:rPr>
          <w:rFonts w:cs="Times New Roman"/>
          <w:color w:val="auto"/>
          <w:sz w:val="28"/>
          <w:szCs w:val="28"/>
          <w:lang w:val="ru-RU"/>
        </w:rPr>
        <w:t>года</w:t>
      </w:r>
      <w:r w:rsidR="007E66CB" w:rsidRPr="00A049D9">
        <w:rPr>
          <w:rFonts w:cs="Times New Roman"/>
          <w:sz w:val="28"/>
          <w:szCs w:val="28"/>
          <w:lang w:val="ru-RU"/>
        </w:rPr>
        <w:t>.</w:t>
      </w:r>
    </w:p>
    <w:p w:rsidR="007E66CB" w:rsidRPr="00A049D9" w:rsidRDefault="007E66CB" w:rsidP="00F979BC">
      <w:pPr>
        <w:pStyle w:val="a0"/>
        <w:pBdr>
          <w:top w:val="single" w:sz="18" w:space="15" w:color="FFFFFF"/>
          <w:left w:val="single" w:sz="18" w:space="15" w:color="FFFFFF"/>
          <w:bottom w:val="single" w:sz="18" w:space="4" w:color="FFFFFF"/>
          <w:right w:val="single" w:sz="18" w:space="15" w:color="FFFFFF"/>
        </w:pBdr>
        <w:spacing w:after="0"/>
        <w:ind w:firstLine="708"/>
        <w:contextualSpacing/>
        <w:jc w:val="both"/>
        <w:rPr>
          <w:rFonts w:cs="Times New Roman"/>
          <w:i/>
          <w:sz w:val="28"/>
          <w:szCs w:val="28"/>
          <w:lang w:val="ru-RU"/>
        </w:rPr>
      </w:pPr>
      <w:r w:rsidRPr="00A049D9">
        <w:rPr>
          <w:rFonts w:cs="Times New Roman"/>
          <w:sz w:val="28"/>
          <w:szCs w:val="28"/>
          <w:lang w:val="ru-RU"/>
        </w:rPr>
        <w:t xml:space="preserve">По истечении срока действия коллективный договор может быть продлен на срок не более трех лет </w:t>
      </w:r>
      <w:r w:rsidRPr="00A049D9">
        <w:rPr>
          <w:rFonts w:cs="Times New Roman"/>
          <w:i/>
          <w:sz w:val="28"/>
          <w:szCs w:val="28"/>
          <w:lang w:val="ru-RU"/>
        </w:rPr>
        <w:t>(ст. 43 ТК РФ).</w:t>
      </w:r>
    </w:p>
    <w:p w:rsidR="007C426B" w:rsidRPr="00A049D9" w:rsidRDefault="007C426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7C426B" w:rsidRPr="00A049D9" w:rsidRDefault="00252939"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1.</w:t>
      </w:r>
      <w:proofErr w:type="gramStart"/>
      <w:r w:rsidRPr="00A049D9">
        <w:rPr>
          <w:rFonts w:cs="Times New Roman"/>
          <w:sz w:val="28"/>
          <w:szCs w:val="28"/>
          <w:lang w:val="ru-RU"/>
        </w:rPr>
        <w:t>7</w:t>
      </w:r>
      <w:r w:rsidR="007C426B" w:rsidRPr="00A049D9">
        <w:rPr>
          <w:rFonts w:cs="Times New Roman"/>
          <w:sz w:val="28"/>
          <w:szCs w:val="28"/>
          <w:lang w:val="ru-RU"/>
        </w:rPr>
        <w:t>.</w:t>
      </w:r>
      <w:r w:rsidR="007E66CB" w:rsidRPr="00A049D9">
        <w:rPr>
          <w:rFonts w:cs="Times New Roman"/>
          <w:sz w:val="28"/>
          <w:szCs w:val="28"/>
          <w:lang w:val="ru-RU"/>
        </w:rPr>
        <w:t>Коллективный</w:t>
      </w:r>
      <w:proofErr w:type="gramEnd"/>
      <w:r w:rsidR="007E66CB" w:rsidRPr="00A049D9">
        <w:rPr>
          <w:rFonts w:cs="Times New Roman"/>
          <w:sz w:val="28"/>
          <w:szCs w:val="28"/>
          <w:lang w:val="ru-RU"/>
        </w:rPr>
        <w:t xml:space="preserve">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7E66CB" w:rsidRPr="00A049D9" w:rsidRDefault="007E66CB" w:rsidP="00BC152A">
      <w:pPr>
        <w:pStyle w:val="a0"/>
        <w:pBdr>
          <w:top w:val="single" w:sz="18" w:space="15" w:color="FFFFFF"/>
          <w:left w:val="single" w:sz="18" w:space="15" w:color="FFFFFF"/>
          <w:bottom w:val="single" w:sz="18" w:space="4" w:color="FFFFFF"/>
          <w:right w:val="single" w:sz="18" w:space="15" w:color="FFFFFF"/>
        </w:pBdr>
        <w:spacing w:after="0"/>
        <w:ind w:firstLine="708"/>
        <w:contextualSpacing/>
        <w:jc w:val="both"/>
        <w:rPr>
          <w:rFonts w:cs="Times New Roman"/>
          <w:sz w:val="28"/>
          <w:szCs w:val="28"/>
          <w:lang w:val="ru-RU"/>
        </w:rPr>
      </w:pPr>
      <w:r w:rsidRPr="00A049D9">
        <w:rPr>
          <w:rFonts w:cs="Times New Roman"/>
          <w:sz w:val="28"/>
          <w:szCs w:val="28"/>
          <w:lang w:val="ru-RU"/>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7E66CB" w:rsidRPr="00A049D9" w:rsidRDefault="007E66CB" w:rsidP="00BC152A">
      <w:pPr>
        <w:pStyle w:val="a0"/>
        <w:pBdr>
          <w:top w:val="single" w:sz="18" w:space="15" w:color="FFFFFF"/>
          <w:left w:val="single" w:sz="18" w:space="15" w:color="FFFFFF"/>
          <w:bottom w:val="single" w:sz="18" w:space="4" w:color="FFFFFF"/>
          <w:right w:val="single" w:sz="18" w:space="15" w:color="FFFFFF"/>
        </w:pBdr>
        <w:spacing w:after="0"/>
        <w:ind w:firstLine="708"/>
        <w:contextualSpacing/>
        <w:jc w:val="both"/>
        <w:rPr>
          <w:rFonts w:cs="Times New Roman"/>
          <w:sz w:val="28"/>
          <w:szCs w:val="28"/>
          <w:lang w:val="ru-RU"/>
        </w:rPr>
      </w:pPr>
      <w:r w:rsidRPr="00A049D9">
        <w:rPr>
          <w:rFonts w:cs="Times New Roman"/>
          <w:sz w:val="28"/>
          <w:szCs w:val="28"/>
          <w:lang w:val="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C426B" w:rsidRPr="00A049D9" w:rsidRDefault="007C426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7E66CB" w:rsidRPr="00A049D9" w:rsidRDefault="00252939"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1.</w:t>
      </w:r>
      <w:proofErr w:type="gramStart"/>
      <w:r w:rsidRPr="00A049D9">
        <w:rPr>
          <w:rFonts w:cs="Times New Roman"/>
          <w:sz w:val="28"/>
          <w:szCs w:val="28"/>
          <w:lang w:val="ru-RU"/>
        </w:rPr>
        <w:t>8</w:t>
      </w:r>
      <w:r w:rsidR="007C426B" w:rsidRPr="00A049D9">
        <w:rPr>
          <w:rFonts w:cs="Times New Roman"/>
          <w:sz w:val="28"/>
          <w:szCs w:val="28"/>
          <w:lang w:val="ru-RU"/>
        </w:rPr>
        <w:t>.</w:t>
      </w:r>
      <w:r w:rsidR="007E66CB" w:rsidRPr="00A049D9">
        <w:rPr>
          <w:rStyle w:val="af4"/>
          <w:rFonts w:cs="Times New Roman"/>
          <w:b w:val="0"/>
          <w:sz w:val="28"/>
          <w:szCs w:val="28"/>
          <w:lang w:val="ru-RU"/>
        </w:rPr>
        <w:t>Профсоюзный</w:t>
      </w:r>
      <w:proofErr w:type="gramEnd"/>
      <w:r w:rsidR="007E66CB" w:rsidRPr="00A049D9">
        <w:rPr>
          <w:rStyle w:val="af4"/>
          <w:rFonts w:cs="Times New Roman"/>
          <w:b w:val="0"/>
          <w:sz w:val="28"/>
          <w:szCs w:val="28"/>
          <w:lang w:val="ru-RU"/>
        </w:rPr>
        <w:t xml:space="preserve"> комитет</w:t>
      </w:r>
      <w:r w:rsidR="007E66CB" w:rsidRPr="00A049D9">
        <w:rPr>
          <w:rFonts w:cs="Times New Roman"/>
          <w:b/>
          <w:sz w:val="28"/>
          <w:szCs w:val="28"/>
          <w:lang w:val="ru-RU"/>
        </w:rPr>
        <w:t>,</w:t>
      </w:r>
      <w:r w:rsidR="007E66CB" w:rsidRPr="00A049D9">
        <w:rPr>
          <w:rFonts w:cs="Times New Roman"/>
          <w:sz w:val="28"/>
          <w:szCs w:val="28"/>
          <w:lang w:val="ru-RU"/>
        </w:rPr>
        <w:t xml:space="preserve"> действующий на основании Устава Профсоюза, является полномочным представительным органом работников, защищающий их интересы при проведении коллективных переговоров с Работодателем по подготовке, заключению или изменению коллективного договора.</w:t>
      </w:r>
    </w:p>
    <w:p w:rsidR="007C426B" w:rsidRPr="00A049D9" w:rsidRDefault="007C426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7E66CB" w:rsidRPr="00A049D9" w:rsidRDefault="00252939"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1.</w:t>
      </w:r>
      <w:proofErr w:type="gramStart"/>
      <w:r w:rsidRPr="00A049D9">
        <w:rPr>
          <w:rFonts w:cs="Times New Roman"/>
          <w:sz w:val="28"/>
          <w:szCs w:val="28"/>
          <w:lang w:val="ru-RU"/>
        </w:rPr>
        <w:t>9</w:t>
      </w:r>
      <w:r w:rsidR="007C426B" w:rsidRPr="00A049D9">
        <w:rPr>
          <w:rFonts w:cs="Times New Roman"/>
          <w:sz w:val="28"/>
          <w:szCs w:val="28"/>
          <w:lang w:val="ru-RU"/>
        </w:rPr>
        <w:t>.</w:t>
      </w:r>
      <w:r w:rsidR="007E66CB" w:rsidRPr="00A049D9">
        <w:rPr>
          <w:rStyle w:val="af4"/>
          <w:rFonts w:cs="Times New Roman"/>
          <w:b w:val="0"/>
          <w:sz w:val="28"/>
          <w:szCs w:val="28"/>
          <w:lang w:val="ru-RU"/>
        </w:rPr>
        <w:t>Работодатель</w:t>
      </w:r>
      <w:proofErr w:type="gramEnd"/>
      <w:r w:rsidR="007E66CB" w:rsidRPr="00A049D9">
        <w:rPr>
          <w:rFonts w:cs="Times New Roman"/>
          <w:sz w:val="28"/>
          <w:szCs w:val="28"/>
          <w:lang w:val="ru-RU"/>
        </w:rPr>
        <w:t xml:space="preserve"> признает </w:t>
      </w:r>
      <w:r w:rsidR="007E66CB" w:rsidRPr="00A049D9">
        <w:rPr>
          <w:rStyle w:val="af4"/>
          <w:rFonts w:cs="Times New Roman"/>
          <w:b w:val="0"/>
          <w:sz w:val="28"/>
          <w:szCs w:val="28"/>
          <w:lang w:val="ru-RU"/>
        </w:rPr>
        <w:t>Профсоюзный комитет</w:t>
      </w:r>
      <w:r w:rsidR="007E66CB" w:rsidRPr="00A049D9">
        <w:rPr>
          <w:rFonts w:cs="Times New Roman"/>
          <w:sz w:val="28"/>
          <w:szCs w:val="28"/>
          <w:lang w:val="ru-RU"/>
        </w:rPr>
        <w:t xml:space="preserve"> единственным представителем работников организации, уполномочивших его общим собранием (конференцией) представлять их интересы в области труда и связанных с ним социально-экономических отношений. </w:t>
      </w:r>
    </w:p>
    <w:p w:rsidR="007C426B" w:rsidRPr="00A049D9" w:rsidRDefault="007C426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7E66CB" w:rsidRPr="00A049D9" w:rsidRDefault="00252939"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1.</w:t>
      </w:r>
      <w:proofErr w:type="gramStart"/>
      <w:r w:rsidRPr="00A049D9">
        <w:rPr>
          <w:rFonts w:cs="Times New Roman"/>
          <w:sz w:val="28"/>
          <w:szCs w:val="28"/>
          <w:lang w:val="ru-RU"/>
        </w:rPr>
        <w:t>10</w:t>
      </w:r>
      <w:r w:rsidR="007C426B" w:rsidRPr="00A049D9">
        <w:rPr>
          <w:rFonts w:cs="Times New Roman"/>
          <w:sz w:val="28"/>
          <w:szCs w:val="28"/>
          <w:lang w:val="ru-RU"/>
        </w:rPr>
        <w:t>.</w:t>
      </w:r>
      <w:r w:rsidR="007E66CB" w:rsidRPr="00A049D9">
        <w:rPr>
          <w:rFonts w:cs="Times New Roman"/>
          <w:sz w:val="28"/>
          <w:szCs w:val="28"/>
          <w:lang w:val="ru-RU"/>
        </w:rPr>
        <w:t>Условия</w:t>
      </w:r>
      <w:proofErr w:type="gramEnd"/>
      <w:r w:rsidR="007E66CB" w:rsidRPr="00A049D9">
        <w:rPr>
          <w:rFonts w:cs="Times New Roman"/>
          <w:sz w:val="28"/>
          <w:szCs w:val="28"/>
          <w:lang w:val="ru-RU"/>
        </w:rPr>
        <w:t xml:space="preserve"> коллективного договора не могут ухудшать полож</w:t>
      </w:r>
      <w:r w:rsidR="00BC2D3B" w:rsidRPr="00A049D9">
        <w:rPr>
          <w:rFonts w:cs="Times New Roman"/>
          <w:sz w:val="28"/>
          <w:szCs w:val="28"/>
          <w:lang w:val="ru-RU"/>
        </w:rPr>
        <w:t xml:space="preserve">ение работников по сравнению с </w:t>
      </w:r>
      <w:r w:rsidR="007E66CB" w:rsidRPr="00A049D9">
        <w:rPr>
          <w:rFonts w:cs="Times New Roman"/>
          <w:sz w:val="28"/>
          <w:szCs w:val="28"/>
          <w:lang w:val="ru-RU"/>
        </w:rPr>
        <w:t xml:space="preserve">законодательством и иными нормативными правовыми актами, содержащими нормы трудового права. </w:t>
      </w:r>
    </w:p>
    <w:p w:rsidR="007C426B" w:rsidRPr="00A049D9" w:rsidRDefault="007C426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7E66CB" w:rsidRPr="00A049D9" w:rsidRDefault="00252939"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1.</w:t>
      </w:r>
      <w:proofErr w:type="gramStart"/>
      <w:r w:rsidRPr="00A049D9">
        <w:rPr>
          <w:rFonts w:cs="Times New Roman"/>
          <w:sz w:val="28"/>
          <w:szCs w:val="28"/>
          <w:lang w:val="ru-RU"/>
        </w:rPr>
        <w:t>11</w:t>
      </w:r>
      <w:r w:rsidR="007C426B" w:rsidRPr="00A049D9">
        <w:rPr>
          <w:rFonts w:cs="Times New Roman"/>
          <w:sz w:val="28"/>
          <w:szCs w:val="28"/>
          <w:lang w:val="ru-RU"/>
        </w:rPr>
        <w:t>.</w:t>
      </w:r>
      <w:r w:rsidR="007E66CB" w:rsidRPr="00A049D9">
        <w:rPr>
          <w:rFonts w:cs="Times New Roman"/>
          <w:sz w:val="28"/>
          <w:szCs w:val="28"/>
          <w:lang w:val="ru-RU"/>
        </w:rPr>
        <w:t>Изменения</w:t>
      </w:r>
      <w:proofErr w:type="gramEnd"/>
      <w:r w:rsidR="007E66CB" w:rsidRPr="00A049D9">
        <w:rPr>
          <w:rFonts w:cs="Times New Roman"/>
          <w:sz w:val="28"/>
          <w:szCs w:val="28"/>
          <w:lang w:val="ru-RU"/>
        </w:rPr>
        <w:t xml:space="preserve"> и дополнения в настоящий коллективный договор в течение срока его действия вносятся по взаимному соглашению Сторон после предварительного рассмотрения предложений на заседании постоянно действующей двухсторонней комиссии по подготовке, заключению или изменению коллективного договора. Вносимые изменения и дополнения не могут ухудшать положения работников по сравнению с прежним коллективным договором, региональным, отраслевым соглашениями и нормами действующего законодательства Российской Федерации. </w:t>
      </w:r>
    </w:p>
    <w:p w:rsidR="007C426B" w:rsidRPr="00A049D9" w:rsidRDefault="007C426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7C426B" w:rsidRDefault="00252939"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1.</w:t>
      </w:r>
      <w:proofErr w:type="gramStart"/>
      <w:r w:rsidRPr="00A049D9">
        <w:rPr>
          <w:rFonts w:cs="Times New Roman"/>
          <w:sz w:val="28"/>
          <w:szCs w:val="28"/>
          <w:lang w:val="ru-RU"/>
        </w:rPr>
        <w:t>12.</w:t>
      </w:r>
      <w:r w:rsidR="007E66CB" w:rsidRPr="00A049D9">
        <w:rPr>
          <w:rFonts w:cs="Times New Roman"/>
          <w:sz w:val="28"/>
          <w:szCs w:val="28"/>
          <w:lang w:val="ru-RU"/>
        </w:rPr>
        <w:t>Принятые</w:t>
      </w:r>
      <w:proofErr w:type="gramEnd"/>
      <w:r w:rsidR="007E66CB" w:rsidRPr="00A049D9">
        <w:rPr>
          <w:rFonts w:cs="Times New Roman"/>
          <w:sz w:val="28"/>
          <w:szCs w:val="28"/>
          <w:lang w:val="ru-RU"/>
        </w:rPr>
        <w:t xml:space="preserve"> Сторонами изменения или дополнения в коллективный договор оформляются протоколом</w:t>
      </w:r>
      <w:r w:rsidRPr="00A049D9">
        <w:rPr>
          <w:rFonts w:cs="Times New Roman"/>
          <w:sz w:val="28"/>
          <w:szCs w:val="28"/>
          <w:lang w:val="ru-RU"/>
        </w:rPr>
        <w:t>, проходят регистрацию в районном центре занятости</w:t>
      </w:r>
      <w:r w:rsidR="007E66CB" w:rsidRPr="00A049D9">
        <w:rPr>
          <w:rFonts w:cs="Times New Roman"/>
          <w:sz w:val="28"/>
          <w:szCs w:val="28"/>
          <w:lang w:val="ru-RU"/>
        </w:rPr>
        <w:t xml:space="preserve"> и доводятся до сведения работников учрежд</w:t>
      </w:r>
      <w:r w:rsidR="00885AEE">
        <w:rPr>
          <w:rFonts w:cs="Times New Roman"/>
          <w:sz w:val="28"/>
          <w:szCs w:val="28"/>
          <w:lang w:val="ru-RU"/>
        </w:rPr>
        <w:t>ения в течение 10 рабочих дней.</w:t>
      </w:r>
    </w:p>
    <w:p w:rsidR="00F979BC" w:rsidRDefault="00F979BC"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885AEE" w:rsidRDefault="007C426B"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lastRenderedPageBreak/>
        <w:t>1.</w:t>
      </w:r>
      <w:proofErr w:type="gramStart"/>
      <w:r w:rsidRPr="00A049D9">
        <w:rPr>
          <w:rFonts w:cs="Times New Roman"/>
          <w:sz w:val="28"/>
          <w:szCs w:val="28"/>
          <w:lang w:val="ru-RU"/>
        </w:rPr>
        <w:t>13.</w:t>
      </w:r>
      <w:r w:rsidR="007E66CB" w:rsidRPr="00A049D9">
        <w:rPr>
          <w:rFonts w:cs="Times New Roman"/>
          <w:sz w:val="28"/>
          <w:szCs w:val="28"/>
          <w:lang w:val="ru-RU"/>
        </w:rPr>
        <w:t>Контроль</w:t>
      </w:r>
      <w:proofErr w:type="gramEnd"/>
      <w:r w:rsidR="007E66CB" w:rsidRPr="00A049D9">
        <w:rPr>
          <w:rFonts w:cs="Times New Roman"/>
          <w:sz w:val="28"/>
          <w:szCs w:val="28"/>
          <w:lang w:val="ru-RU"/>
        </w:rPr>
        <w:t xml:space="preserve"> за ходом выполнения коллективного договора</w:t>
      </w:r>
      <w:r w:rsidR="0031346B">
        <w:rPr>
          <w:rFonts w:cs="Times New Roman"/>
          <w:sz w:val="28"/>
          <w:szCs w:val="28"/>
          <w:lang w:val="ru-RU"/>
        </w:rPr>
        <w:t xml:space="preserve">, </w:t>
      </w:r>
      <w:r w:rsidR="00EC744C">
        <w:rPr>
          <w:rFonts w:cs="Times New Roman"/>
          <w:sz w:val="28"/>
          <w:szCs w:val="28"/>
          <w:lang w:val="ru-RU"/>
        </w:rPr>
        <w:t xml:space="preserve">а также </w:t>
      </w:r>
      <w:r w:rsidR="0031346B">
        <w:rPr>
          <w:rFonts w:cs="Times New Roman"/>
          <w:sz w:val="28"/>
          <w:szCs w:val="28"/>
          <w:lang w:val="ru-RU"/>
        </w:rPr>
        <w:t>ведение коллективных переговоров</w:t>
      </w:r>
      <w:r w:rsidR="007E66CB" w:rsidRPr="00A049D9">
        <w:rPr>
          <w:rFonts w:cs="Times New Roman"/>
          <w:sz w:val="28"/>
          <w:szCs w:val="28"/>
          <w:lang w:val="ru-RU"/>
        </w:rPr>
        <w:t xml:space="preserve"> осуществляется постоянно действующей </w:t>
      </w:r>
      <w:r w:rsidR="0031346B">
        <w:rPr>
          <w:rFonts w:cs="Times New Roman"/>
          <w:sz w:val="28"/>
          <w:szCs w:val="28"/>
          <w:lang w:val="ru-RU"/>
        </w:rPr>
        <w:t>двухсторонней комиссией</w:t>
      </w:r>
      <w:r w:rsidR="00EC744C">
        <w:rPr>
          <w:rFonts w:cs="Times New Roman"/>
          <w:sz w:val="28"/>
          <w:szCs w:val="28"/>
          <w:lang w:val="ru-RU"/>
        </w:rPr>
        <w:t>.</w:t>
      </w:r>
    </w:p>
    <w:p w:rsidR="00F979BC" w:rsidRDefault="00F979BC"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p>
    <w:p w:rsidR="007E66CB" w:rsidRPr="00A049D9" w:rsidRDefault="00885AEE" w:rsidP="00A049D9">
      <w:pPr>
        <w:pStyle w:val="a0"/>
        <w:pBdr>
          <w:top w:val="single" w:sz="18" w:space="15" w:color="FFFFFF"/>
          <w:left w:val="single" w:sz="18" w:space="15" w:color="FFFFFF"/>
          <w:bottom w:val="single" w:sz="18" w:space="4" w:color="FFFFFF"/>
          <w:right w:val="single" w:sz="18" w:space="15" w:color="FFFFFF"/>
        </w:pBdr>
        <w:spacing w:after="0"/>
        <w:contextualSpacing/>
        <w:jc w:val="both"/>
        <w:rPr>
          <w:rFonts w:cs="Times New Roman"/>
          <w:sz w:val="28"/>
          <w:szCs w:val="28"/>
          <w:lang w:val="ru-RU"/>
        </w:rPr>
      </w:pPr>
      <w:r>
        <w:rPr>
          <w:rFonts w:cs="Times New Roman"/>
          <w:sz w:val="28"/>
          <w:szCs w:val="28"/>
          <w:lang w:val="ru-RU"/>
        </w:rPr>
        <w:t>1</w:t>
      </w:r>
      <w:r w:rsidR="007C426B" w:rsidRPr="00A049D9">
        <w:rPr>
          <w:rFonts w:cs="Times New Roman"/>
          <w:sz w:val="28"/>
          <w:szCs w:val="28"/>
          <w:lang w:val="ru-RU"/>
        </w:rPr>
        <w:t>.</w:t>
      </w:r>
      <w:proofErr w:type="gramStart"/>
      <w:r w:rsidR="007C426B" w:rsidRPr="00A049D9">
        <w:rPr>
          <w:rFonts w:cs="Times New Roman"/>
          <w:sz w:val="28"/>
          <w:szCs w:val="28"/>
          <w:lang w:val="ru-RU"/>
        </w:rPr>
        <w:t>14.</w:t>
      </w:r>
      <w:r w:rsidR="007E66CB" w:rsidRPr="00A049D9">
        <w:rPr>
          <w:rFonts w:cs="Times New Roman"/>
          <w:sz w:val="28"/>
          <w:szCs w:val="28"/>
          <w:lang w:val="ru-RU"/>
        </w:rPr>
        <w:t>Для</w:t>
      </w:r>
      <w:proofErr w:type="gramEnd"/>
      <w:r w:rsidR="007E66CB" w:rsidRPr="00A049D9">
        <w:rPr>
          <w:rFonts w:cs="Times New Roman"/>
          <w:sz w:val="28"/>
          <w:szCs w:val="28"/>
          <w:lang w:val="ru-RU"/>
        </w:rPr>
        <w:t xml:space="preserve"> подведения итогов выполнения коллективного договора Стороны обязуются проводить их обсуждение на собрании (конференции) трудового коллектива не реже двух раз в год. </w:t>
      </w:r>
    </w:p>
    <w:p w:rsidR="00F979BC" w:rsidRDefault="00F979BC" w:rsidP="00A049D9">
      <w:pPr>
        <w:contextualSpacing/>
        <w:jc w:val="both"/>
        <w:rPr>
          <w:sz w:val="28"/>
          <w:szCs w:val="28"/>
          <w:lang w:val="ru-RU"/>
        </w:rPr>
      </w:pPr>
    </w:p>
    <w:p w:rsidR="007E66CB" w:rsidRPr="00A049D9" w:rsidRDefault="007E66CB" w:rsidP="00A049D9">
      <w:pPr>
        <w:contextualSpacing/>
        <w:jc w:val="both"/>
        <w:rPr>
          <w:b/>
          <w:bCs/>
          <w:sz w:val="28"/>
          <w:szCs w:val="28"/>
          <w:lang w:val="ru-RU"/>
        </w:rPr>
      </w:pPr>
      <w:r w:rsidRPr="00A049D9">
        <w:rPr>
          <w:sz w:val="28"/>
          <w:szCs w:val="28"/>
          <w:lang w:val="ru-RU"/>
        </w:rPr>
        <w:t>1.15.</w:t>
      </w:r>
      <w:r w:rsidRPr="00A049D9">
        <w:rPr>
          <w:rStyle w:val="af4"/>
          <w:b w:val="0"/>
          <w:sz w:val="28"/>
          <w:szCs w:val="28"/>
          <w:lang w:val="ru-RU"/>
        </w:rPr>
        <w:t>В целях обеспечения устойчивой и</w:t>
      </w:r>
      <w:r w:rsidR="00DB3AEA" w:rsidRPr="00A049D9">
        <w:rPr>
          <w:rStyle w:val="af4"/>
          <w:b w:val="0"/>
          <w:sz w:val="28"/>
          <w:szCs w:val="28"/>
          <w:lang w:val="ru-RU"/>
        </w:rPr>
        <w:t xml:space="preserve"> ритмичной работы организации, </w:t>
      </w:r>
      <w:r w:rsidRPr="00A049D9">
        <w:rPr>
          <w:sz w:val="28"/>
          <w:szCs w:val="28"/>
          <w:lang w:val="ru-RU"/>
        </w:rPr>
        <w:t xml:space="preserve">повышения уровня жизни работников </w:t>
      </w:r>
      <w:r w:rsidRPr="00A049D9">
        <w:rPr>
          <w:b/>
          <w:sz w:val="28"/>
          <w:szCs w:val="28"/>
          <w:lang w:val="ru-RU"/>
        </w:rPr>
        <w:t xml:space="preserve">Работодатель обязуется: </w:t>
      </w:r>
    </w:p>
    <w:p w:rsidR="007E66CB" w:rsidRPr="00A049D9" w:rsidRDefault="00C102A7" w:rsidP="00C102A7">
      <w:pPr>
        <w:contextualSpacing/>
        <w:jc w:val="both"/>
        <w:rPr>
          <w:sz w:val="28"/>
          <w:szCs w:val="28"/>
          <w:lang w:val="ru-RU"/>
        </w:rPr>
      </w:pPr>
      <w:r>
        <w:rPr>
          <w:sz w:val="28"/>
          <w:szCs w:val="28"/>
          <w:lang w:val="ru-RU"/>
        </w:rPr>
        <w:t xml:space="preserve">- </w:t>
      </w:r>
      <w:r w:rsidR="007E66CB" w:rsidRPr="00A049D9">
        <w:rPr>
          <w:sz w:val="28"/>
          <w:szCs w:val="28"/>
          <w:lang w:val="ru-RU"/>
        </w:rPr>
        <w:t>добиваться стабильного финансового положения организации;</w:t>
      </w:r>
    </w:p>
    <w:p w:rsidR="007E66CB" w:rsidRPr="00A049D9" w:rsidRDefault="00C102A7" w:rsidP="00C102A7">
      <w:pPr>
        <w:contextualSpacing/>
        <w:jc w:val="both"/>
        <w:rPr>
          <w:sz w:val="28"/>
          <w:szCs w:val="28"/>
          <w:lang w:val="ru-RU"/>
        </w:rPr>
      </w:pPr>
      <w:r>
        <w:rPr>
          <w:sz w:val="28"/>
          <w:szCs w:val="28"/>
          <w:lang w:val="ru-RU"/>
        </w:rPr>
        <w:t xml:space="preserve">- </w:t>
      </w:r>
      <w:r w:rsidR="007E66CB" w:rsidRPr="00A049D9">
        <w:rPr>
          <w:sz w:val="28"/>
          <w:szCs w:val="28"/>
          <w:lang w:val="ru-RU"/>
        </w:rPr>
        <w:t>обеспечивать равную оплату за труд равной ценности;</w:t>
      </w:r>
    </w:p>
    <w:p w:rsidR="007E66CB" w:rsidRPr="00A049D9" w:rsidRDefault="00C102A7" w:rsidP="00C102A7">
      <w:pPr>
        <w:contextualSpacing/>
        <w:jc w:val="both"/>
        <w:rPr>
          <w:sz w:val="28"/>
          <w:szCs w:val="28"/>
          <w:lang w:val="ru-RU"/>
        </w:rPr>
      </w:pPr>
      <w:r>
        <w:rPr>
          <w:sz w:val="28"/>
          <w:szCs w:val="28"/>
          <w:lang w:val="ru-RU"/>
        </w:rPr>
        <w:t xml:space="preserve">- </w:t>
      </w:r>
      <w:r w:rsidR="007E66CB" w:rsidRPr="00A049D9">
        <w:rPr>
          <w:sz w:val="28"/>
          <w:szCs w:val="28"/>
          <w:lang w:val="ru-RU"/>
        </w:rPr>
        <w:t>выплачивать в полном размере причитающуюся заработную плату в сроки, установленные коллективным договором;</w:t>
      </w:r>
    </w:p>
    <w:p w:rsidR="007E66CB" w:rsidRPr="00A049D9" w:rsidRDefault="00C102A7" w:rsidP="00C102A7">
      <w:pPr>
        <w:contextualSpacing/>
        <w:jc w:val="both"/>
        <w:rPr>
          <w:sz w:val="28"/>
          <w:szCs w:val="28"/>
          <w:lang w:val="ru-RU"/>
        </w:rPr>
      </w:pPr>
      <w:r>
        <w:rPr>
          <w:sz w:val="28"/>
          <w:szCs w:val="28"/>
          <w:lang w:val="ru-RU"/>
        </w:rPr>
        <w:t xml:space="preserve">- </w:t>
      </w:r>
      <w:r w:rsidR="007E66CB" w:rsidRPr="00A049D9">
        <w:rPr>
          <w:sz w:val="28"/>
          <w:szCs w:val="28"/>
          <w:lang w:val="ru-RU"/>
        </w:rPr>
        <w:t>предоставлять работникам работу, обусловленную трудовым договором;</w:t>
      </w:r>
    </w:p>
    <w:p w:rsidR="007E66CB" w:rsidRPr="00C102A7" w:rsidRDefault="00C102A7" w:rsidP="00C102A7">
      <w:pPr>
        <w:contextualSpacing/>
        <w:jc w:val="both"/>
        <w:rPr>
          <w:sz w:val="28"/>
          <w:szCs w:val="28"/>
          <w:lang w:val="ru-RU"/>
        </w:rPr>
      </w:pPr>
      <w:r>
        <w:rPr>
          <w:sz w:val="28"/>
          <w:szCs w:val="28"/>
          <w:lang w:val="ru-RU"/>
        </w:rPr>
        <w:t xml:space="preserve">- </w:t>
      </w:r>
      <w:r w:rsidR="00BC2D3B" w:rsidRPr="00A049D9">
        <w:rPr>
          <w:sz w:val="28"/>
          <w:szCs w:val="28"/>
          <w:lang w:val="ru-RU"/>
        </w:rPr>
        <w:t>создавать безопасные условия труда;</w:t>
      </w:r>
    </w:p>
    <w:p w:rsidR="007E66CB" w:rsidRPr="00A049D9" w:rsidRDefault="00C102A7" w:rsidP="00C102A7">
      <w:pPr>
        <w:contextualSpacing/>
        <w:jc w:val="both"/>
        <w:rPr>
          <w:sz w:val="28"/>
          <w:szCs w:val="28"/>
          <w:lang w:val="ru-RU"/>
        </w:rPr>
      </w:pPr>
      <w:r>
        <w:rPr>
          <w:sz w:val="28"/>
          <w:szCs w:val="28"/>
          <w:lang w:val="ru-RU"/>
        </w:rPr>
        <w:t xml:space="preserve">- </w:t>
      </w:r>
      <w:r w:rsidR="007E66CB" w:rsidRPr="00A049D9">
        <w:rPr>
          <w:sz w:val="28"/>
          <w:szCs w:val="28"/>
          <w:lang w:val="ru-RU"/>
        </w:rPr>
        <w:t>обеспечить работников оборудованием, инструментами, иными средствами, необходимыми для исполнения ими трудовых обязанностей;</w:t>
      </w:r>
    </w:p>
    <w:p w:rsidR="007E66CB" w:rsidRPr="00C102A7" w:rsidRDefault="00C102A7" w:rsidP="00C102A7">
      <w:pPr>
        <w:contextualSpacing/>
        <w:jc w:val="both"/>
        <w:rPr>
          <w:sz w:val="28"/>
          <w:szCs w:val="28"/>
          <w:lang w:val="ru-RU"/>
        </w:rPr>
      </w:pPr>
      <w:r>
        <w:rPr>
          <w:sz w:val="28"/>
          <w:szCs w:val="28"/>
          <w:lang w:val="ru-RU"/>
        </w:rPr>
        <w:t xml:space="preserve">- </w:t>
      </w:r>
      <w:r w:rsidR="00BC2D3B" w:rsidRPr="00A049D9">
        <w:rPr>
          <w:sz w:val="28"/>
          <w:szCs w:val="28"/>
          <w:lang w:val="ru-RU"/>
        </w:rPr>
        <w:t>повышать профессиональный уровень работников;</w:t>
      </w:r>
    </w:p>
    <w:p w:rsidR="007E66CB" w:rsidRPr="00A049D9" w:rsidRDefault="00C102A7" w:rsidP="00C102A7">
      <w:pPr>
        <w:contextualSpacing/>
        <w:jc w:val="both"/>
        <w:rPr>
          <w:sz w:val="28"/>
          <w:szCs w:val="28"/>
          <w:lang w:val="ru-RU"/>
        </w:rPr>
      </w:pPr>
      <w:r>
        <w:rPr>
          <w:sz w:val="28"/>
          <w:szCs w:val="28"/>
          <w:lang w:val="ru-RU"/>
        </w:rPr>
        <w:t xml:space="preserve">- </w:t>
      </w:r>
      <w:r w:rsidR="007E66CB" w:rsidRPr="00A049D9">
        <w:rPr>
          <w:sz w:val="28"/>
          <w:szCs w:val="28"/>
          <w:lang w:val="ru-RU"/>
        </w:rPr>
        <w:t>реализовывать программы социальной защиты работников и членов их семей;</w:t>
      </w:r>
    </w:p>
    <w:p w:rsidR="007E66CB" w:rsidRPr="00A049D9" w:rsidRDefault="00C102A7" w:rsidP="00C102A7">
      <w:pPr>
        <w:contextualSpacing/>
        <w:jc w:val="both"/>
        <w:rPr>
          <w:sz w:val="28"/>
          <w:szCs w:val="28"/>
          <w:lang w:val="ru-RU"/>
        </w:rPr>
      </w:pPr>
      <w:r>
        <w:rPr>
          <w:sz w:val="28"/>
          <w:szCs w:val="28"/>
          <w:lang w:val="ru-RU"/>
        </w:rPr>
        <w:t xml:space="preserve">- </w:t>
      </w:r>
      <w:r w:rsidR="007E66CB" w:rsidRPr="00A049D9">
        <w:rPr>
          <w:sz w:val="28"/>
          <w:szCs w:val="28"/>
          <w:lang w:val="ru-RU"/>
        </w:rPr>
        <w:t>осуществлять обязательное социальное страхование работников.</w:t>
      </w:r>
    </w:p>
    <w:p w:rsidR="00DB3AEA" w:rsidRPr="00A049D9" w:rsidRDefault="00DB3AEA" w:rsidP="00A049D9">
      <w:pPr>
        <w:contextualSpacing/>
        <w:jc w:val="both"/>
        <w:rPr>
          <w:sz w:val="28"/>
          <w:szCs w:val="28"/>
          <w:lang w:val="ru-RU"/>
        </w:rPr>
      </w:pPr>
    </w:p>
    <w:p w:rsidR="007E66CB" w:rsidRPr="00A049D9" w:rsidRDefault="00DB3AEA" w:rsidP="00A049D9">
      <w:pPr>
        <w:contextualSpacing/>
        <w:jc w:val="both"/>
        <w:rPr>
          <w:sz w:val="28"/>
          <w:szCs w:val="28"/>
          <w:lang w:val="ru-RU"/>
        </w:rPr>
      </w:pPr>
      <w:r w:rsidRPr="00A049D9">
        <w:rPr>
          <w:sz w:val="28"/>
          <w:szCs w:val="28"/>
          <w:lang w:val="ru-RU"/>
        </w:rPr>
        <w:t>1.</w:t>
      </w:r>
      <w:proofErr w:type="gramStart"/>
      <w:r w:rsidRPr="00A049D9">
        <w:rPr>
          <w:sz w:val="28"/>
          <w:szCs w:val="28"/>
          <w:lang w:val="ru-RU"/>
        </w:rPr>
        <w:t>16.</w:t>
      </w:r>
      <w:r w:rsidR="007E66CB" w:rsidRPr="00A049D9">
        <w:rPr>
          <w:sz w:val="28"/>
          <w:szCs w:val="28"/>
          <w:lang w:val="ru-RU"/>
        </w:rPr>
        <w:t>При</w:t>
      </w:r>
      <w:proofErr w:type="gramEnd"/>
      <w:r w:rsidR="007E66CB" w:rsidRPr="00A049D9">
        <w:rPr>
          <w:sz w:val="28"/>
          <w:szCs w:val="28"/>
          <w:lang w:val="ru-RU"/>
        </w:rPr>
        <w:t xml:space="preserve"> принятии решений по социально-трудовым вопросам </w:t>
      </w:r>
      <w:r w:rsidR="007E66CB" w:rsidRPr="00A049D9">
        <w:rPr>
          <w:rStyle w:val="af4"/>
          <w:sz w:val="28"/>
          <w:szCs w:val="28"/>
          <w:lang w:val="ru-RU"/>
        </w:rPr>
        <w:t>Работодатель</w:t>
      </w:r>
      <w:r w:rsidR="00770DE5" w:rsidRPr="00A049D9">
        <w:rPr>
          <w:rStyle w:val="af4"/>
          <w:sz w:val="28"/>
          <w:szCs w:val="28"/>
          <w:lang w:val="ru-RU"/>
        </w:rPr>
        <w:t xml:space="preserve"> </w:t>
      </w:r>
      <w:r w:rsidR="007E66CB" w:rsidRPr="00A049D9">
        <w:rPr>
          <w:rStyle w:val="af4"/>
          <w:sz w:val="28"/>
          <w:szCs w:val="28"/>
          <w:lang w:val="ru-RU"/>
        </w:rPr>
        <w:t>обязуется</w:t>
      </w:r>
      <w:r w:rsidR="007E66CB" w:rsidRPr="00A049D9">
        <w:rPr>
          <w:sz w:val="28"/>
          <w:szCs w:val="28"/>
          <w:lang w:val="ru-RU"/>
        </w:rPr>
        <w:t xml:space="preserve"> предварительно согласовывать их с </w:t>
      </w:r>
      <w:r w:rsidR="007E66CB" w:rsidRPr="00A049D9">
        <w:rPr>
          <w:rStyle w:val="af4"/>
          <w:b w:val="0"/>
          <w:sz w:val="28"/>
          <w:szCs w:val="28"/>
          <w:lang w:val="ru-RU"/>
        </w:rPr>
        <w:t>Профсоюзным комитетом</w:t>
      </w:r>
      <w:r w:rsidR="007E66CB" w:rsidRPr="00A049D9">
        <w:rPr>
          <w:sz w:val="28"/>
          <w:szCs w:val="28"/>
          <w:lang w:val="ru-RU"/>
        </w:rPr>
        <w:t xml:space="preserve"> и обеспечивать его необходимой информацией и нормативной документацией.</w:t>
      </w:r>
    </w:p>
    <w:p w:rsidR="00DB3AEA" w:rsidRPr="00A049D9" w:rsidRDefault="00DB3AEA" w:rsidP="00A049D9">
      <w:pPr>
        <w:contextualSpacing/>
        <w:jc w:val="both"/>
        <w:rPr>
          <w:rFonts w:cs="Times New Roman"/>
          <w:sz w:val="28"/>
          <w:szCs w:val="28"/>
          <w:lang w:val="ru-RU"/>
        </w:rPr>
      </w:pPr>
    </w:p>
    <w:p w:rsidR="007E66CB" w:rsidRPr="00A049D9" w:rsidRDefault="00DB3AEA" w:rsidP="00A049D9">
      <w:pPr>
        <w:contextualSpacing/>
        <w:jc w:val="both"/>
        <w:rPr>
          <w:rStyle w:val="af4"/>
          <w:rFonts w:cs="Times New Roman"/>
          <w:sz w:val="28"/>
          <w:szCs w:val="28"/>
          <w:lang w:val="ru-RU"/>
        </w:rPr>
      </w:pPr>
      <w:r w:rsidRPr="00A049D9">
        <w:rPr>
          <w:rFonts w:cs="Times New Roman"/>
          <w:sz w:val="28"/>
          <w:szCs w:val="28"/>
          <w:lang w:val="ru-RU"/>
        </w:rPr>
        <w:t>1.17.</w:t>
      </w:r>
      <w:r w:rsidR="007E66CB" w:rsidRPr="00A049D9">
        <w:rPr>
          <w:rStyle w:val="af4"/>
          <w:rFonts w:cs="Times New Roman"/>
          <w:b w:val="0"/>
          <w:sz w:val="28"/>
          <w:szCs w:val="28"/>
          <w:lang w:val="ru-RU"/>
        </w:rPr>
        <w:t xml:space="preserve">В целях защиты социально-трудовых прав и профессиональных интересов работников в рамках настоящего коллективного договора </w:t>
      </w:r>
      <w:r w:rsidR="007E66CB" w:rsidRPr="00A049D9">
        <w:rPr>
          <w:rStyle w:val="af4"/>
          <w:rFonts w:cs="Times New Roman"/>
          <w:sz w:val="28"/>
          <w:szCs w:val="28"/>
          <w:lang w:val="ru-RU"/>
        </w:rPr>
        <w:t>Профсоюзный комитет обязуется:</w:t>
      </w:r>
    </w:p>
    <w:p w:rsidR="007E66CB" w:rsidRPr="00A049D9" w:rsidRDefault="00C102A7" w:rsidP="00C102A7">
      <w:pPr>
        <w:contextualSpacing/>
        <w:jc w:val="both"/>
        <w:rPr>
          <w:sz w:val="28"/>
          <w:szCs w:val="28"/>
          <w:lang w:val="ru-RU"/>
        </w:rPr>
      </w:pPr>
      <w:r>
        <w:rPr>
          <w:rFonts w:cs="Times New Roman"/>
          <w:sz w:val="28"/>
          <w:szCs w:val="28"/>
          <w:lang w:val="ru-RU"/>
        </w:rPr>
        <w:t xml:space="preserve">- </w:t>
      </w:r>
      <w:r w:rsidR="007E66CB" w:rsidRPr="00A049D9">
        <w:rPr>
          <w:rFonts w:cs="Times New Roman"/>
          <w:sz w:val="28"/>
          <w:szCs w:val="28"/>
          <w:lang w:val="ru-RU"/>
        </w:rPr>
        <w:t>содействовать укреплению трудовой дисциплины, занятости, охране труда, своевременной оплате труда;</w:t>
      </w:r>
    </w:p>
    <w:p w:rsidR="007E66CB" w:rsidRPr="00A049D9" w:rsidRDefault="00C102A7" w:rsidP="00C102A7">
      <w:pPr>
        <w:contextualSpacing/>
        <w:jc w:val="both"/>
        <w:rPr>
          <w:rFonts w:cs="Times New Roman"/>
          <w:sz w:val="28"/>
          <w:szCs w:val="28"/>
          <w:lang w:val="ru-RU"/>
        </w:rPr>
      </w:pPr>
      <w:r>
        <w:rPr>
          <w:rFonts w:cs="Times New Roman"/>
          <w:sz w:val="28"/>
          <w:szCs w:val="28"/>
          <w:lang w:val="ru-RU"/>
        </w:rPr>
        <w:t xml:space="preserve">- </w:t>
      </w:r>
      <w:r w:rsidR="007E66CB" w:rsidRPr="00A049D9">
        <w:rPr>
          <w:rFonts w:cs="Times New Roman"/>
          <w:sz w:val="28"/>
          <w:szCs w:val="28"/>
          <w:lang w:val="ru-RU"/>
        </w:rPr>
        <w:t xml:space="preserve">обеспечивать контроль за соблюдением </w:t>
      </w:r>
      <w:r w:rsidR="007E66CB" w:rsidRPr="00A049D9">
        <w:rPr>
          <w:rStyle w:val="af4"/>
          <w:rFonts w:cs="Times New Roman"/>
          <w:b w:val="0"/>
          <w:sz w:val="28"/>
          <w:szCs w:val="28"/>
          <w:lang w:val="ru-RU"/>
        </w:rPr>
        <w:t>Работодателем</w:t>
      </w:r>
      <w:r w:rsidR="007E66CB" w:rsidRPr="00A049D9">
        <w:rPr>
          <w:rFonts w:cs="Times New Roman"/>
          <w:sz w:val="28"/>
          <w:szCs w:val="28"/>
          <w:lang w:val="ru-RU"/>
        </w:rPr>
        <w:t xml:space="preserve"> законодательства о труде и иных актов, содержащих нормы трудового права, и настоящего коллективного договора;</w:t>
      </w:r>
    </w:p>
    <w:p w:rsidR="007E66CB" w:rsidRPr="00A049D9" w:rsidRDefault="00C102A7" w:rsidP="00C102A7">
      <w:pPr>
        <w:contextualSpacing/>
        <w:jc w:val="both"/>
        <w:rPr>
          <w:rFonts w:cs="Times New Roman"/>
          <w:sz w:val="28"/>
          <w:szCs w:val="28"/>
          <w:lang w:val="ru-RU"/>
        </w:rPr>
      </w:pPr>
      <w:r>
        <w:rPr>
          <w:rFonts w:cs="Times New Roman"/>
          <w:sz w:val="28"/>
          <w:szCs w:val="28"/>
          <w:lang w:val="ru-RU"/>
        </w:rPr>
        <w:t xml:space="preserve">- </w:t>
      </w:r>
      <w:r w:rsidR="007E66CB" w:rsidRPr="00A049D9">
        <w:rPr>
          <w:rFonts w:cs="Times New Roman"/>
          <w:sz w:val="28"/>
          <w:szCs w:val="28"/>
          <w:lang w:val="ru-RU"/>
        </w:rPr>
        <w:t xml:space="preserve">обеспечивать контроль за созданием </w:t>
      </w:r>
      <w:r w:rsidR="007E66CB" w:rsidRPr="00A049D9">
        <w:rPr>
          <w:rStyle w:val="af4"/>
          <w:rFonts w:cs="Times New Roman"/>
          <w:b w:val="0"/>
          <w:sz w:val="28"/>
          <w:szCs w:val="28"/>
          <w:lang w:val="ru-RU"/>
        </w:rPr>
        <w:t>Работодателем</w:t>
      </w:r>
      <w:r w:rsidR="007E66CB" w:rsidRPr="00A049D9">
        <w:rPr>
          <w:rFonts w:cs="Times New Roman"/>
          <w:sz w:val="28"/>
          <w:szCs w:val="28"/>
          <w:lang w:val="ru-RU"/>
        </w:rPr>
        <w:t xml:space="preserve"> безопасных условий труда.</w:t>
      </w:r>
    </w:p>
    <w:p w:rsidR="00DB3AEA" w:rsidRPr="00A049D9" w:rsidRDefault="00DB3AEA" w:rsidP="00A049D9">
      <w:pPr>
        <w:contextualSpacing/>
        <w:jc w:val="both"/>
        <w:rPr>
          <w:rFonts w:cs="Times New Roman"/>
          <w:sz w:val="28"/>
          <w:szCs w:val="28"/>
          <w:lang w:val="ru-RU"/>
        </w:rPr>
      </w:pPr>
    </w:p>
    <w:p w:rsidR="007E66CB" w:rsidRPr="00A049D9" w:rsidRDefault="00DB3AEA" w:rsidP="00A049D9">
      <w:pPr>
        <w:contextualSpacing/>
        <w:jc w:val="both"/>
        <w:rPr>
          <w:rFonts w:cs="Times New Roman"/>
          <w:sz w:val="28"/>
          <w:szCs w:val="28"/>
          <w:lang w:val="ru-RU"/>
        </w:rPr>
      </w:pPr>
      <w:r w:rsidRPr="00A049D9">
        <w:rPr>
          <w:rFonts w:cs="Times New Roman"/>
          <w:sz w:val="28"/>
          <w:szCs w:val="28"/>
          <w:lang w:val="ru-RU"/>
        </w:rPr>
        <w:t>1.</w:t>
      </w:r>
      <w:proofErr w:type="gramStart"/>
      <w:r w:rsidRPr="00A049D9">
        <w:rPr>
          <w:rFonts w:cs="Times New Roman"/>
          <w:sz w:val="28"/>
          <w:szCs w:val="28"/>
          <w:lang w:val="ru-RU"/>
        </w:rPr>
        <w:t>18.</w:t>
      </w:r>
      <w:r w:rsidR="007E66CB" w:rsidRPr="00A049D9">
        <w:rPr>
          <w:rStyle w:val="af4"/>
          <w:rFonts w:cs="Times New Roman"/>
          <w:b w:val="0"/>
          <w:sz w:val="28"/>
          <w:szCs w:val="28"/>
          <w:lang w:val="ru-RU"/>
        </w:rPr>
        <w:t>Работодатель</w:t>
      </w:r>
      <w:proofErr w:type="gramEnd"/>
      <w:r w:rsidR="007E66CB" w:rsidRPr="00A049D9">
        <w:rPr>
          <w:rFonts w:cs="Times New Roman"/>
          <w:sz w:val="28"/>
          <w:szCs w:val="28"/>
          <w:lang w:val="ru-RU"/>
        </w:rPr>
        <w:t xml:space="preserve"> обязуется соблюдать условия и выполнять положения данного коллективного договора, а </w:t>
      </w:r>
      <w:r w:rsidR="007E66CB" w:rsidRPr="00A049D9">
        <w:rPr>
          <w:rStyle w:val="af4"/>
          <w:rFonts w:cs="Times New Roman"/>
          <w:b w:val="0"/>
          <w:sz w:val="28"/>
          <w:szCs w:val="28"/>
          <w:lang w:val="ru-RU"/>
        </w:rPr>
        <w:t>Профсоюзный комитет</w:t>
      </w:r>
      <w:r w:rsidR="007E66CB" w:rsidRPr="00A049D9">
        <w:rPr>
          <w:rFonts w:cs="Times New Roman"/>
          <w:sz w:val="28"/>
          <w:szCs w:val="28"/>
          <w:lang w:val="ru-RU"/>
        </w:rPr>
        <w:t xml:space="preserve"> обязуется воздерживаться от организации забастовок в период действия коллективного договора при условии выполнения </w:t>
      </w:r>
      <w:r w:rsidR="007E66CB" w:rsidRPr="00A049D9">
        <w:rPr>
          <w:rStyle w:val="af4"/>
          <w:rFonts w:cs="Times New Roman"/>
          <w:b w:val="0"/>
          <w:sz w:val="28"/>
          <w:szCs w:val="28"/>
          <w:lang w:val="ru-RU"/>
        </w:rPr>
        <w:t>Работодателем</w:t>
      </w:r>
      <w:r w:rsidR="007E66CB" w:rsidRPr="00A049D9">
        <w:rPr>
          <w:rFonts w:cs="Times New Roman"/>
          <w:sz w:val="28"/>
          <w:szCs w:val="28"/>
          <w:lang w:val="ru-RU"/>
        </w:rPr>
        <w:t xml:space="preserve"> принятых обязательств.</w:t>
      </w:r>
    </w:p>
    <w:p w:rsidR="00DB3AEA" w:rsidRPr="00A049D9" w:rsidRDefault="00DB3AEA" w:rsidP="00A049D9">
      <w:pPr>
        <w:contextualSpacing/>
        <w:jc w:val="both"/>
        <w:rPr>
          <w:rFonts w:cs="Times New Roman"/>
          <w:sz w:val="28"/>
          <w:szCs w:val="28"/>
          <w:lang w:val="ru-RU"/>
        </w:rPr>
      </w:pPr>
    </w:p>
    <w:p w:rsidR="00C102A7" w:rsidRDefault="00DB3AEA" w:rsidP="00A049D9">
      <w:pPr>
        <w:contextualSpacing/>
        <w:jc w:val="both"/>
        <w:rPr>
          <w:rFonts w:cs="Times New Roman"/>
          <w:sz w:val="28"/>
          <w:szCs w:val="28"/>
          <w:lang w:val="ru-RU"/>
        </w:rPr>
      </w:pPr>
      <w:r w:rsidRPr="00A049D9">
        <w:rPr>
          <w:rFonts w:cs="Times New Roman"/>
          <w:sz w:val="28"/>
          <w:szCs w:val="28"/>
          <w:lang w:val="ru-RU"/>
        </w:rPr>
        <w:lastRenderedPageBreak/>
        <w:t>1.</w:t>
      </w:r>
      <w:proofErr w:type="gramStart"/>
      <w:r w:rsidRPr="00A049D9">
        <w:rPr>
          <w:rFonts w:cs="Times New Roman"/>
          <w:sz w:val="28"/>
          <w:szCs w:val="28"/>
          <w:lang w:val="ru-RU"/>
        </w:rPr>
        <w:t>19.</w:t>
      </w:r>
      <w:r w:rsidR="007E66CB" w:rsidRPr="00A049D9">
        <w:rPr>
          <w:rStyle w:val="af4"/>
          <w:rFonts w:cs="Times New Roman"/>
          <w:b w:val="0"/>
          <w:sz w:val="28"/>
          <w:szCs w:val="28"/>
          <w:lang w:val="ru-RU"/>
        </w:rPr>
        <w:t>Работодатель</w:t>
      </w:r>
      <w:proofErr w:type="gramEnd"/>
      <w:r w:rsidR="007E66CB" w:rsidRPr="00A049D9">
        <w:rPr>
          <w:rFonts w:cs="Times New Roman"/>
          <w:sz w:val="28"/>
          <w:szCs w:val="28"/>
          <w:lang w:val="ru-RU"/>
        </w:rPr>
        <w:t xml:space="preserve"> обязуется в течение семи дней со дня подписания коллективного договора направить его на уведомительную регистрацию в </w:t>
      </w:r>
      <w:r w:rsidR="00C102A7">
        <w:rPr>
          <w:rFonts w:cs="Times New Roman"/>
          <w:sz w:val="28"/>
          <w:szCs w:val="28"/>
          <w:lang w:val="ru-RU"/>
        </w:rPr>
        <w:t>территориальный орган по труду.</w:t>
      </w:r>
    </w:p>
    <w:p w:rsidR="00C102A7" w:rsidRPr="00A049D9" w:rsidRDefault="00C102A7" w:rsidP="00A049D9">
      <w:pPr>
        <w:contextualSpacing/>
        <w:jc w:val="both"/>
        <w:rPr>
          <w:rFonts w:cs="Times New Roman"/>
          <w:sz w:val="28"/>
          <w:szCs w:val="28"/>
          <w:lang w:val="ru-RU"/>
        </w:rPr>
      </w:pPr>
    </w:p>
    <w:p w:rsidR="00252939" w:rsidRPr="00A049D9" w:rsidRDefault="007E66CB" w:rsidP="00A049D9">
      <w:pPr>
        <w:pStyle w:val="af"/>
        <w:numPr>
          <w:ilvl w:val="0"/>
          <w:numId w:val="33"/>
        </w:numPr>
        <w:jc w:val="both"/>
        <w:rPr>
          <w:rStyle w:val="af4"/>
          <w:sz w:val="28"/>
          <w:szCs w:val="28"/>
        </w:rPr>
      </w:pPr>
      <w:r w:rsidRPr="00A049D9">
        <w:rPr>
          <w:rStyle w:val="af4"/>
          <w:sz w:val="28"/>
          <w:szCs w:val="28"/>
        </w:rPr>
        <w:t>ТРУДОВЫЕ ОТНОШЕНИЯ И ТРУДОВОЙ ДОГОВОР</w:t>
      </w:r>
    </w:p>
    <w:p w:rsidR="00022235" w:rsidRPr="00A049D9" w:rsidRDefault="00022235" w:rsidP="00A049D9">
      <w:pPr>
        <w:contextualSpacing/>
        <w:jc w:val="both"/>
        <w:rPr>
          <w:rStyle w:val="af4"/>
          <w:sz w:val="28"/>
          <w:szCs w:val="28"/>
          <w:lang w:val="ru-RU"/>
        </w:rPr>
      </w:pPr>
    </w:p>
    <w:p w:rsidR="00BC2D3B" w:rsidRPr="00A049D9" w:rsidRDefault="007E66CB" w:rsidP="00A049D9">
      <w:pPr>
        <w:contextualSpacing/>
        <w:jc w:val="both"/>
        <w:rPr>
          <w:rStyle w:val="af4"/>
          <w:sz w:val="28"/>
          <w:szCs w:val="28"/>
          <w:lang w:val="ru-RU"/>
        </w:rPr>
      </w:pPr>
      <w:r w:rsidRPr="00A049D9">
        <w:rPr>
          <w:rStyle w:val="af4"/>
          <w:sz w:val="28"/>
          <w:szCs w:val="28"/>
          <w:lang w:val="ru-RU"/>
        </w:rPr>
        <w:t>Стороны договорились о том, что:</w:t>
      </w:r>
    </w:p>
    <w:p w:rsidR="00DB3AEA" w:rsidRPr="00C102A7" w:rsidRDefault="00DB3AEA" w:rsidP="00C102A7">
      <w:pPr>
        <w:contextualSpacing/>
        <w:jc w:val="both"/>
        <w:rPr>
          <w:b/>
          <w:sz w:val="28"/>
          <w:szCs w:val="28"/>
          <w:lang w:val="ru-RU"/>
        </w:rPr>
      </w:pPr>
      <w:r w:rsidRPr="00A049D9">
        <w:rPr>
          <w:rFonts w:cs="Times New Roman"/>
          <w:sz w:val="28"/>
          <w:szCs w:val="28"/>
          <w:lang w:val="ru-RU"/>
        </w:rPr>
        <w:t>2.1.</w:t>
      </w:r>
      <w:r w:rsidR="007E66CB" w:rsidRPr="00A049D9">
        <w:rPr>
          <w:rFonts w:cs="Times New Roman"/>
          <w:sz w:val="28"/>
          <w:szCs w:val="28"/>
          <w:lang w:val="ru-RU"/>
        </w:rPr>
        <w:t xml:space="preserve">Трудовые отношения – это отношения, основанные на соглашении между работником и </w:t>
      </w:r>
      <w:r w:rsidR="007E66CB" w:rsidRPr="00A049D9">
        <w:rPr>
          <w:rStyle w:val="af4"/>
          <w:rFonts w:cs="Times New Roman"/>
          <w:b w:val="0"/>
          <w:sz w:val="28"/>
          <w:szCs w:val="28"/>
          <w:lang w:val="ru-RU"/>
        </w:rPr>
        <w:t>Работодателем</w:t>
      </w:r>
      <w:r w:rsidR="00FB05C9" w:rsidRPr="00A049D9">
        <w:rPr>
          <w:rStyle w:val="af4"/>
          <w:rFonts w:cs="Times New Roman"/>
          <w:b w:val="0"/>
          <w:sz w:val="28"/>
          <w:szCs w:val="28"/>
          <w:lang w:val="ru-RU"/>
        </w:rPr>
        <w:t xml:space="preserve"> </w:t>
      </w:r>
      <w:r w:rsidR="007E66CB" w:rsidRPr="00A049D9">
        <w:rPr>
          <w:rFonts w:cs="Times New Roman"/>
          <w:sz w:val="28"/>
          <w:szCs w:val="28"/>
          <w:lang w:val="ru-RU"/>
        </w:rPr>
        <w:t xml:space="preserve">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работы), подчинении работника правилам внутреннего трудового распорядка при обеспечении </w:t>
      </w:r>
      <w:r w:rsidR="007E66CB" w:rsidRPr="00A049D9">
        <w:rPr>
          <w:rStyle w:val="af4"/>
          <w:rFonts w:cs="Times New Roman"/>
          <w:b w:val="0"/>
          <w:sz w:val="28"/>
          <w:szCs w:val="28"/>
          <w:lang w:val="ru-RU"/>
        </w:rPr>
        <w:t>Работодателем</w:t>
      </w:r>
      <w:r w:rsidR="007E66CB" w:rsidRPr="00A049D9">
        <w:rPr>
          <w:rFonts w:cs="Times New Roman"/>
          <w:sz w:val="28"/>
          <w:szCs w:val="28"/>
          <w:lang w:val="ru-RU"/>
        </w:rPr>
        <w:t xml:space="preserve"> условий труда, предусмотренных трудовым законодательством, коллективным договором, региональными и другими соглашениями, локальными нормативными актами и трудовым договором </w:t>
      </w:r>
      <w:r w:rsidRPr="00A049D9">
        <w:rPr>
          <w:rFonts w:cs="Times New Roman"/>
          <w:i/>
          <w:sz w:val="28"/>
          <w:szCs w:val="28"/>
          <w:lang w:val="ru-RU"/>
        </w:rPr>
        <w:t>(ст. 15 ТК РФ).</w:t>
      </w:r>
    </w:p>
    <w:p w:rsidR="007E66CB"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r w:rsidRPr="00A049D9">
        <w:rPr>
          <w:rFonts w:cs="Times New Roman"/>
          <w:sz w:val="28"/>
          <w:szCs w:val="28"/>
          <w:lang w:val="ru-RU"/>
        </w:rPr>
        <w:t>2.</w:t>
      </w:r>
      <w:proofErr w:type="gramStart"/>
      <w:r w:rsidRPr="00A049D9">
        <w:rPr>
          <w:rFonts w:cs="Times New Roman"/>
          <w:sz w:val="28"/>
          <w:szCs w:val="28"/>
          <w:lang w:val="ru-RU"/>
        </w:rPr>
        <w:t>2.</w:t>
      </w:r>
      <w:r w:rsidR="007E66CB" w:rsidRPr="00A049D9">
        <w:rPr>
          <w:sz w:val="28"/>
          <w:szCs w:val="28"/>
          <w:lang w:val="ru-RU"/>
        </w:rPr>
        <w:t>Содержание</w:t>
      </w:r>
      <w:proofErr w:type="gramEnd"/>
      <w:r w:rsidR="007E66CB" w:rsidRPr="00A049D9">
        <w:rPr>
          <w:sz w:val="28"/>
          <w:szCs w:val="28"/>
          <w:lang w:val="ru-RU"/>
        </w:rPr>
        <w:t xml:space="preserve"> трудового договора должно соответствовать требованиям ст. 57 ТК РФ, а форма трудового договора соответствовать примерной форме трудового договора с работником государственного учреждения, утвержденной распоряжением Правительства Российской Федерации от 26.11.2012г. № 2190-р «Об утверждении Программы поэтапного совершенствования системы оплаты труда». </w:t>
      </w:r>
    </w:p>
    <w:p w:rsidR="007E66CB" w:rsidRPr="00A049D9" w:rsidRDefault="007E66CB" w:rsidP="00BC152A">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Style w:val="af5"/>
          <w:i w:val="0"/>
          <w:iCs w:val="0"/>
          <w:sz w:val="28"/>
          <w:szCs w:val="28"/>
          <w:lang w:val="ru-RU"/>
        </w:rPr>
      </w:pPr>
      <w:r w:rsidRPr="00A049D9">
        <w:rPr>
          <w:rStyle w:val="af5"/>
          <w:i w:val="0"/>
          <w:iCs w:val="0"/>
          <w:sz w:val="28"/>
          <w:szCs w:val="28"/>
          <w:lang w:val="ru-RU"/>
        </w:rPr>
        <w:t xml:space="preserve">Руководитель организации обязуется оформлять с работниками трудовые договоры в письменной форме, в том числе с работниками, принятыми на условиях совместительства. Трудовой договор оформляется в двух экземплярах и хранится у каждой из сторон </w:t>
      </w:r>
      <w:r w:rsidRPr="00A049D9">
        <w:rPr>
          <w:rStyle w:val="af5"/>
          <w:iCs w:val="0"/>
          <w:sz w:val="28"/>
          <w:szCs w:val="28"/>
          <w:lang w:val="ru-RU"/>
        </w:rPr>
        <w:t>(ст. 67 ТК РФ).</w:t>
      </w:r>
    </w:p>
    <w:p w:rsidR="007E66CB" w:rsidRPr="00A049D9" w:rsidRDefault="007E66CB" w:rsidP="00BC152A">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cs="Times New Roman"/>
          <w:i/>
          <w:sz w:val="28"/>
          <w:szCs w:val="28"/>
          <w:lang w:val="ru-RU"/>
        </w:rPr>
      </w:pPr>
      <w:r w:rsidRPr="00A049D9">
        <w:rPr>
          <w:rStyle w:val="af4"/>
          <w:b w:val="0"/>
          <w:sz w:val="28"/>
          <w:szCs w:val="28"/>
          <w:lang w:val="ru-RU"/>
        </w:rPr>
        <w:t>Работодатель</w:t>
      </w:r>
      <w:r w:rsidRPr="00A049D9">
        <w:rPr>
          <w:rFonts w:cs="Times New Roman"/>
          <w:sz w:val="28"/>
          <w:szCs w:val="28"/>
          <w:lang w:val="ru-RU"/>
        </w:rPr>
        <w:t xml:space="preserve"> не вправе требовать от работника выполнения работы, не обусловленной трудовым договором </w:t>
      </w:r>
      <w:r w:rsidRPr="00A049D9">
        <w:rPr>
          <w:rFonts w:cs="Times New Roman"/>
          <w:i/>
          <w:sz w:val="28"/>
          <w:szCs w:val="28"/>
          <w:lang w:val="ru-RU"/>
        </w:rPr>
        <w:t>(ст. 60 ТК РФ).</w:t>
      </w:r>
    </w:p>
    <w:p w:rsidR="00DB3AEA"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color w:val="auto"/>
          <w:sz w:val="28"/>
          <w:szCs w:val="28"/>
          <w:lang w:val="ru-RU"/>
        </w:rPr>
      </w:pPr>
    </w:p>
    <w:p w:rsidR="007E66CB"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color w:val="auto"/>
          <w:sz w:val="28"/>
          <w:szCs w:val="28"/>
          <w:lang w:val="ru-RU"/>
        </w:rPr>
      </w:pPr>
      <w:r w:rsidRPr="00A049D9">
        <w:rPr>
          <w:rFonts w:cs="Times New Roman"/>
          <w:color w:val="auto"/>
          <w:sz w:val="28"/>
          <w:szCs w:val="28"/>
          <w:lang w:val="ru-RU"/>
        </w:rPr>
        <w:t>2.</w:t>
      </w:r>
      <w:proofErr w:type="gramStart"/>
      <w:r w:rsidRPr="00A049D9">
        <w:rPr>
          <w:rFonts w:cs="Times New Roman"/>
          <w:color w:val="auto"/>
          <w:sz w:val="28"/>
          <w:szCs w:val="28"/>
          <w:lang w:val="ru-RU"/>
        </w:rPr>
        <w:t>3.</w:t>
      </w:r>
      <w:r w:rsidR="007E66CB" w:rsidRPr="00A049D9">
        <w:rPr>
          <w:rFonts w:cs="Times New Roman"/>
          <w:color w:val="auto"/>
          <w:sz w:val="28"/>
          <w:szCs w:val="28"/>
          <w:lang w:val="ru-RU"/>
        </w:rPr>
        <w:t>Трудовые</w:t>
      </w:r>
      <w:proofErr w:type="gramEnd"/>
      <w:r w:rsidR="007E66CB" w:rsidRPr="00A049D9">
        <w:rPr>
          <w:rFonts w:cs="Times New Roman"/>
          <w:color w:val="auto"/>
          <w:sz w:val="28"/>
          <w:szCs w:val="28"/>
          <w:lang w:val="ru-RU"/>
        </w:rPr>
        <w:t xml:space="preserve"> договоры с работниками о приеме их на работу заключаются на </w:t>
      </w:r>
      <w:r w:rsidR="00111F27" w:rsidRPr="00A049D9">
        <w:rPr>
          <w:rFonts w:cs="Times New Roman"/>
          <w:color w:val="auto"/>
          <w:sz w:val="28"/>
          <w:szCs w:val="28"/>
          <w:lang w:val="ru-RU"/>
        </w:rPr>
        <w:t>основании</w:t>
      </w:r>
      <w:r w:rsidR="007E66CB" w:rsidRPr="00A049D9">
        <w:rPr>
          <w:rFonts w:cs="Times New Roman"/>
          <w:color w:val="auto"/>
          <w:sz w:val="28"/>
          <w:szCs w:val="28"/>
          <w:lang w:val="ru-RU"/>
        </w:rPr>
        <w:t xml:space="preserve">, предусмотренных ст. </w:t>
      </w:r>
      <w:r w:rsidR="00111F27" w:rsidRPr="00A049D9">
        <w:rPr>
          <w:rFonts w:cs="Times New Roman"/>
          <w:color w:val="auto"/>
          <w:sz w:val="28"/>
          <w:szCs w:val="28"/>
          <w:lang w:val="ru-RU"/>
        </w:rPr>
        <w:t xml:space="preserve">ст. 58, </w:t>
      </w:r>
      <w:r w:rsidR="007E66CB" w:rsidRPr="00A049D9">
        <w:rPr>
          <w:rFonts w:cs="Times New Roman"/>
          <w:color w:val="auto"/>
          <w:sz w:val="28"/>
          <w:szCs w:val="28"/>
          <w:lang w:val="ru-RU"/>
        </w:rPr>
        <w:t xml:space="preserve">59 ТК РФ. </w:t>
      </w:r>
    </w:p>
    <w:p w:rsidR="00DB3AEA"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color w:val="FF0000"/>
          <w:sz w:val="28"/>
          <w:szCs w:val="28"/>
          <w:lang w:val="ru-RU"/>
        </w:rPr>
      </w:pPr>
    </w:p>
    <w:p w:rsidR="00BC2D3B"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2.</w:t>
      </w:r>
      <w:proofErr w:type="gramStart"/>
      <w:r w:rsidRPr="00A049D9">
        <w:rPr>
          <w:rFonts w:cs="Times New Roman"/>
          <w:sz w:val="28"/>
          <w:szCs w:val="28"/>
          <w:lang w:val="ru-RU"/>
        </w:rPr>
        <w:t>4.</w:t>
      </w:r>
      <w:r w:rsidR="007E66CB" w:rsidRPr="00A049D9">
        <w:rPr>
          <w:rFonts w:cs="Times New Roman"/>
          <w:sz w:val="28"/>
          <w:szCs w:val="28"/>
          <w:lang w:val="ru-RU"/>
        </w:rPr>
        <w:t>При</w:t>
      </w:r>
      <w:proofErr w:type="gramEnd"/>
      <w:r w:rsidR="007E66CB" w:rsidRPr="00A049D9">
        <w:rPr>
          <w:rFonts w:cs="Times New Roman"/>
          <w:sz w:val="28"/>
          <w:szCs w:val="28"/>
          <w:lang w:val="ru-RU"/>
        </w:rPr>
        <w:t xml:space="preserve">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для всех работников не может превышать трех месяцев, а для руководителя и его заместителей, главного бухгалтера и его заместителя – не более шести месяцев.</w:t>
      </w:r>
    </w:p>
    <w:p w:rsidR="00BC152A" w:rsidRDefault="00BC152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color w:val="auto"/>
          <w:sz w:val="28"/>
          <w:szCs w:val="28"/>
          <w:lang w:val="ru-RU"/>
        </w:rPr>
      </w:pPr>
    </w:p>
    <w:p w:rsidR="007E66CB"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5"/>
          <w:rFonts w:cs="Times New Roman"/>
          <w:i w:val="0"/>
          <w:iCs w:val="0"/>
          <w:sz w:val="28"/>
          <w:szCs w:val="28"/>
          <w:lang w:val="ru-RU"/>
        </w:rPr>
      </w:pPr>
      <w:r w:rsidRPr="00A049D9">
        <w:rPr>
          <w:rFonts w:cs="Times New Roman"/>
          <w:color w:val="auto"/>
          <w:sz w:val="28"/>
          <w:szCs w:val="28"/>
          <w:lang w:val="ru-RU"/>
        </w:rPr>
        <w:t>2.</w:t>
      </w:r>
      <w:proofErr w:type="gramStart"/>
      <w:r w:rsidRPr="00A049D9">
        <w:rPr>
          <w:rFonts w:cs="Times New Roman"/>
          <w:color w:val="auto"/>
          <w:sz w:val="28"/>
          <w:szCs w:val="28"/>
          <w:lang w:val="ru-RU"/>
        </w:rPr>
        <w:t>5.</w:t>
      </w:r>
      <w:r w:rsidR="00111F27" w:rsidRPr="00A049D9">
        <w:rPr>
          <w:rFonts w:cs="Times New Roman"/>
          <w:color w:val="auto"/>
          <w:sz w:val="28"/>
          <w:szCs w:val="28"/>
          <w:lang w:val="ru-RU"/>
        </w:rPr>
        <w:t>И</w:t>
      </w:r>
      <w:r w:rsidR="007E66CB" w:rsidRPr="00A049D9">
        <w:rPr>
          <w:rFonts w:cs="Times New Roman"/>
          <w:color w:val="auto"/>
          <w:sz w:val="28"/>
          <w:szCs w:val="28"/>
          <w:lang w:val="ru-RU"/>
        </w:rPr>
        <w:t>спытание</w:t>
      </w:r>
      <w:proofErr w:type="gramEnd"/>
      <w:r w:rsidR="007E66CB" w:rsidRPr="00A049D9">
        <w:rPr>
          <w:rFonts w:cs="Times New Roman"/>
          <w:color w:val="auto"/>
          <w:sz w:val="28"/>
          <w:szCs w:val="28"/>
          <w:lang w:val="ru-RU"/>
        </w:rPr>
        <w:t xml:space="preserve"> при приеме на работу не устанавливается</w:t>
      </w:r>
      <w:r w:rsidR="00111F27" w:rsidRPr="00A049D9">
        <w:rPr>
          <w:rFonts w:cs="Times New Roman"/>
          <w:color w:val="auto"/>
          <w:sz w:val="28"/>
          <w:szCs w:val="28"/>
          <w:lang w:val="ru-RU"/>
        </w:rPr>
        <w:t xml:space="preserve"> в соответствии со ст. ст. 70 и 207 ТК РФ.</w:t>
      </w:r>
    </w:p>
    <w:p w:rsidR="007E66CB" w:rsidRPr="00A049D9" w:rsidRDefault="007E66CB" w:rsidP="00F979BC">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cs="Times New Roman"/>
          <w:sz w:val="28"/>
          <w:szCs w:val="28"/>
          <w:lang w:val="ru-RU"/>
        </w:rPr>
      </w:pPr>
      <w:r w:rsidRPr="00A049D9">
        <w:rPr>
          <w:rFonts w:cs="Times New Roman"/>
          <w:sz w:val="28"/>
          <w:szCs w:val="28"/>
          <w:lang w:val="ru-RU"/>
        </w:rPr>
        <w:t xml:space="preserve">При неудовлетворительном результате испытания </w:t>
      </w:r>
      <w:r w:rsidRPr="00A049D9">
        <w:rPr>
          <w:rStyle w:val="af4"/>
          <w:rFonts w:cs="Times New Roman"/>
          <w:b w:val="0"/>
          <w:sz w:val="28"/>
          <w:szCs w:val="28"/>
          <w:lang w:val="ru-RU"/>
        </w:rPr>
        <w:t>Работодатель</w:t>
      </w:r>
      <w:r w:rsidRPr="00A049D9">
        <w:rPr>
          <w:rFonts w:cs="Times New Roman"/>
          <w:sz w:val="28"/>
          <w:szCs w:val="28"/>
          <w:lang w:val="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w:t>
      </w:r>
      <w:r w:rsidRPr="00A049D9">
        <w:rPr>
          <w:rFonts w:cs="Times New Roman"/>
          <w:sz w:val="28"/>
          <w:szCs w:val="28"/>
          <w:lang w:val="ru-RU"/>
        </w:rPr>
        <w:lastRenderedPageBreak/>
        <w:t>три рабочих дня с указанием причин, послуживших основанием для признания этого работника не выдержавшим испытание.</w:t>
      </w:r>
    </w:p>
    <w:p w:rsidR="007E66CB" w:rsidRPr="00A049D9" w:rsidRDefault="007E66CB" w:rsidP="00BC152A">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cs="Times New Roman"/>
          <w:sz w:val="28"/>
          <w:szCs w:val="28"/>
          <w:lang w:val="ru-RU"/>
        </w:rPr>
      </w:pPr>
      <w:r w:rsidRPr="00A049D9">
        <w:rPr>
          <w:rFonts w:cs="Times New Roman"/>
          <w:sz w:val="28"/>
          <w:szCs w:val="28"/>
          <w:lang w:val="ru-RU"/>
        </w:rPr>
        <w:t xml:space="preserve">Решение </w:t>
      </w:r>
      <w:r w:rsidRPr="00A049D9">
        <w:rPr>
          <w:rStyle w:val="af4"/>
          <w:rFonts w:cs="Times New Roman"/>
          <w:b w:val="0"/>
          <w:sz w:val="28"/>
          <w:szCs w:val="28"/>
          <w:lang w:val="ru-RU"/>
        </w:rPr>
        <w:t xml:space="preserve">Работодателя </w:t>
      </w:r>
      <w:r w:rsidRPr="00A049D9">
        <w:rPr>
          <w:rFonts w:cs="Times New Roman"/>
          <w:sz w:val="28"/>
          <w:szCs w:val="28"/>
          <w:lang w:val="ru-RU"/>
        </w:rPr>
        <w:t>работник имеет право обжаловать в суде.</w:t>
      </w:r>
    </w:p>
    <w:p w:rsidR="00F979BC" w:rsidRDefault="00F979B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111F27"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2.</w:t>
      </w:r>
      <w:proofErr w:type="gramStart"/>
      <w:r w:rsidRPr="00A049D9">
        <w:rPr>
          <w:rFonts w:cs="Times New Roman"/>
          <w:sz w:val="28"/>
          <w:szCs w:val="28"/>
          <w:lang w:val="ru-RU"/>
        </w:rPr>
        <w:t>6.</w:t>
      </w:r>
      <w:r w:rsidR="00111F27" w:rsidRPr="00A049D9">
        <w:rPr>
          <w:rFonts w:cs="Times New Roman"/>
          <w:sz w:val="28"/>
          <w:szCs w:val="28"/>
          <w:lang w:val="ru-RU"/>
        </w:rPr>
        <w:t>Т</w:t>
      </w:r>
      <w:r w:rsidR="007E66CB" w:rsidRPr="00A049D9">
        <w:rPr>
          <w:rFonts w:cs="Times New Roman"/>
          <w:sz w:val="28"/>
          <w:szCs w:val="28"/>
          <w:lang w:val="ru-RU"/>
        </w:rPr>
        <w:t>рудовой</w:t>
      </w:r>
      <w:proofErr w:type="gramEnd"/>
      <w:r w:rsidR="007E66CB" w:rsidRPr="00A049D9">
        <w:rPr>
          <w:rFonts w:cs="Times New Roman"/>
          <w:sz w:val="28"/>
          <w:szCs w:val="28"/>
          <w:lang w:val="ru-RU"/>
        </w:rPr>
        <w:t xml:space="preserve"> договор может быть расторгнут</w:t>
      </w:r>
      <w:r w:rsidR="00111F27" w:rsidRPr="00A049D9">
        <w:rPr>
          <w:rFonts w:cs="Times New Roman"/>
          <w:sz w:val="28"/>
          <w:szCs w:val="28"/>
          <w:lang w:val="ru-RU"/>
        </w:rPr>
        <w:t>:</w:t>
      </w:r>
    </w:p>
    <w:p w:rsidR="007E66CB"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r w:rsidRPr="00A049D9">
        <w:rPr>
          <w:rFonts w:cs="Times New Roman"/>
          <w:sz w:val="28"/>
          <w:szCs w:val="28"/>
          <w:lang w:val="ru-RU"/>
        </w:rPr>
        <w:t>- по инициативе</w:t>
      </w:r>
      <w:r w:rsidR="007E66CB" w:rsidRPr="00A049D9">
        <w:rPr>
          <w:rFonts w:cs="Times New Roman"/>
          <w:sz w:val="28"/>
          <w:szCs w:val="28"/>
          <w:lang w:val="ru-RU"/>
        </w:rPr>
        <w:t xml:space="preserve"> работника </w:t>
      </w:r>
      <w:r w:rsidRPr="00A049D9">
        <w:rPr>
          <w:rFonts w:cs="Times New Roman"/>
          <w:i/>
          <w:sz w:val="28"/>
          <w:szCs w:val="28"/>
          <w:lang w:val="ru-RU"/>
        </w:rPr>
        <w:t>(ст. 80 ТК РФ);</w:t>
      </w:r>
    </w:p>
    <w:p w:rsidR="00111F27"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r w:rsidRPr="00A049D9">
        <w:rPr>
          <w:rFonts w:cs="Times New Roman"/>
          <w:sz w:val="28"/>
          <w:szCs w:val="28"/>
          <w:lang w:val="ru-RU"/>
        </w:rPr>
        <w:t xml:space="preserve">- по инициативе работодателя </w:t>
      </w:r>
      <w:r w:rsidRPr="00A049D9">
        <w:rPr>
          <w:rFonts w:cs="Times New Roman"/>
          <w:i/>
          <w:sz w:val="28"/>
          <w:szCs w:val="28"/>
          <w:lang w:val="ru-RU"/>
        </w:rPr>
        <w:t>(ст. 81 ТК РФ).</w:t>
      </w:r>
    </w:p>
    <w:p w:rsidR="00DB3AEA"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7E66CB"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2.</w:t>
      </w:r>
      <w:proofErr w:type="gramStart"/>
      <w:r w:rsidRPr="00A049D9">
        <w:rPr>
          <w:rFonts w:cs="Times New Roman"/>
          <w:sz w:val="28"/>
          <w:szCs w:val="28"/>
          <w:lang w:val="ru-RU"/>
        </w:rPr>
        <w:t>7</w:t>
      </w:r>
      <w:r w:rsidR="00DB3AEA" w:rsidRPr="00A049D9">
        <w:rPr>
          <w:rFonts w:cs="Times New Roman"/>
          <w:sz w:val="28"/>
          <w:szCs w:val="28"/>
          <w:lang w:val="ru-RU"/>
        </w:rPr>
        <w:t>.</w:t>
      </w:r>
      <w:r w:rsidR="007E66CB" w:rsidRPr="00A049D9">
        <w:rPr>
          <w:rFonts w:cs="Times New Roman"/>
          <w:sz w:val="28"/>
          <w:szCs w:val="28"/>
          <w:lang w:val="ru-RU"/>
        </w:rPr>
        <w:t>Изменения</w:t>
      </w:r>
      <w:proofErr w:type="gramEnd"/>
      <w:r w:rsidR="007E66CB" w:rsidRPr="00A049D9">
        <w:rPr>
          <w:rFonts w:cs="Times New Roman"/>
          <w:sz w:val="28"/>
          <w:szCs w:val="28"/>
          <w:lang w:val="ru-RU"/>
        </w:rPr>
        <w:t xml:space="preserve"> условий трудового договора оформляются путем составления дополнительного соглашения между работником и </w:t>
      </w:r>
      <w:r w:rsidR="007E66CB" w:rsidRPr="00A049D9">
        <w:rPr>
          <w:rStyle w:val="af4"/>
          <w:rFonts w:cs="Times New Roman"/>
          <w:b w:val="0"/>
          <w:sz w:val="28"/>
          <w:szCs w:val="28"/>
          <w:lang w:val="ru-RU"/>
        </w:rPr>
        <w:t>Работодателем в письменной форме</w:t>
      </w:r>
      <w:r w:rsidR="007E66CB" w:rsidRPr="00A049D9">
        <w:rPr>
          <w:rFonts w:cs="Times New Roman"/>
          <w:sz w:val="28"/>
          <w:szCs w:val="28"/>
          <w:lang w:val="ru-RU"/>
        </w:rPr>
        <w:t>, являющегося неотъемлемой частью трудового договора.</w:t>
      </w:r>
    </w:p>
    <w:p w:rsidR="00DB3AEA"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7E66CB"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2.</w:t>
      </w:r>
      <w:proofErr w:type="gramStart"/>
      <w:r w:rsidRPr="00A049D9">
        <w:rPr>
          <w:rFonts w:cs="Times New Roman"/>
          <w:sz w:val="28"/>
          <w:szCs w:val="28"/>
          <w:lang w:val="ru-RU"/>
        </w:rPr>
        <w:t>8</w:t>
      </w:r>
      <w:r w:rsidR="00DB3AEA" w:rsidRPr="00A049D9">
        <w:rPr>
          <w:rFonts w:cs="Times New Roman"/>
          <w:sz w:val="28"/>
          <w:szCs w:val="28"/>
          <w:lang w:val="ru-RU"/>
        </w:rPr>
        <w:t>.</w:t>
      </w:r>
      <w:r w:rsidR="007E66CB" w:rsidRPr="00A049D9">
        <w:rPr>
          <w:rFonts w:cs="Times New Roman"/>
          <w:sz w:val="28"/>
          <w:szCs w:val="28"/>
          <w:lang w:val="ru-RU"/>
        </w:rPr>
        <w:t>Гарантии</w:t>
      </w:r>
      <w:proofErr w:type="gramEnd"/>
      <w:r w:rsidR="007E66CB" w:rsidRPr="00A049D9">
        <w:rPr>
          <w:rFonts w:cs="Times New Roman"/>
          <w:sz w:val="28"/>
          <w:szCs w:val="28"/>
          <w:lang w:val="ru-RU"/>
        </w:rPr>
        <w:t xml:space="preserve"> и компенсации, связанные с расторжением трудового договора в связи с ликвидацией учреждения, сокращением численности или штата работников, предусмотрены законом РФ «О занятости насе</w:t>
      </w:r>
      <w:r w:rsidR="00BC2D3B" w:rsidRPr="00A049D9">
        <w:rPr>
          <w:rFonts w:cs="Times New Roman"/>
          <w:sz w:val="28"/>
          <w:szCs w:val="28"/>
          <w:lang w:val="ru-RU"/>
        </w:rPr>
        <w:t xml:space="preserve">ления в Российской Федерации», </w:t>
      </w:r>
      <w:r w:rsidR="007E66CB" w:rsidRPr="00A049D9">
        <w:rPr>
          <w:rFonts w:cs="Times New Roman"/>
          <w:sz w:val="28"/>
          <w:szCs w:val="28"/>
          <w:lang w:val="ru-RU"/>
        </w:rPr>
        <w:t xml:space="preserve">ст.ст.178 – 181 ТК РФ. </w:t>
      </w:r>
    </w:p>
    <w:p w:rsidR="00DB3AEA"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7E66CB"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b w:val="0"/>
          <w:sz w:val="28"/>
          <w:szCs w:val="28"/>
          <w:lang w:val="ru-RU"/>
        </w:rPr>
      </w:pPr>
      <w:r w:rsidRPr="00A049D9">
        <w:rPr>
          <w:rFonts w:cs="Times New Roman"/>
          <w:b/>
          <w:sz w:val="28"/>
          <w:szCs w:val="28"/>
          <w:lang w:val="ru-RU"/>
        </w:rPr>
        <w:t>2.9</w:t>
      </w:r>
      <w:r w:rsidR="007E66CB" w:rsidRPr="00A049D9">
        <w:rPr>
          <w:rFonts w:cs="Times New Roman"/>
          <w:b/>
          <w:sz w:val="28"/>
          <w:szCs w:val="28"/>
          <w:lang w:val="ru-RU"/>
        </w:rPr>
        <w:t>.</w:t>
      </w:r>
      <w:r w:rsidR="007E66CB" w:rsidRPr="00A049D9">
        <w:rPr>
          <w:rStyle w:val="af4"/>
          <w:b w:val="0"/>
          <w:sz w:val="28"/>
          <w:szCs w:val="28"/>
        </w:rPr>
        <w:t> </w:t>
      </w:r>
      <w:r w:rsidR="007E66CB" w:rsidRPr="00A049D9">
        <w:rPr>
          <w:rStyle w:val="af4"/>
          <w:sz w:val="28"/>
          <w:szCs w:val="28"/>
          <w:lang w:val="ru-RU"/>
        </w:rPr>
        <w:t>Работодатель обязуется:</w:t>
      </w:r>
    </w:p>
    <w:p w:rsidR="007E66CB"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2.9</w:t>
      </w:r>
      <w:r w:rsidR="007E66CB" w:rsidRPr="00A049D9">
        <w:rPr>
          <w:rFonts w:cs="Times New Roman"/>
          <w:sz w:val="28"/>
          <w:szCs w:val="28"/>
          <w:lang w:val="ru-RU"/>
        </w:rPr>
        <w:t>.1. В трехдневный срок со дня фактического начала работником работы издать приказ (распоряжение) о приеме его на работу, содержание которого должно соответствовать условиям заключенног</w:t>
      </w:r>
      <w:r w:rsidR="00BC2D3B" w:rsidRPr="00A049D9">
        <w:rPr>
          <w:rFonts w:cs="Times New Roman"/>
          <w:sz w:val="28"/>
          <w:szCs w:val="28"/>
          <w:lang w:val="ru-RU"/>
        </w:rPr>
        <w:t xml:space="preserve">о договора, и ознакомить с ним работника </w:t>
      </w:r>
      <w:r w:rsidR="007E66CB" w:rsidRPr="00A049D9">
        <w:rPr>
          <w:rFonts w:cs="Times New Roman"/>
          <w:sz w:val="28"/>
          <w:szCs w:val="28"/>
          <w:lang w:val="ru-RU"/>
        </w:rPr>
        <w:t>под роспись.</w:t>
      </w:r>
    </w:p>
    <w:p w:rsidR="007E66CB" w:rsidRPr="00A049D9" w:rsidRDefault="007E66CB" w:rsidP="00BC152A">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cs="Times New Roman"/>
          <w:i/>
          <w:sz w:val="28"/>
          <w:szCs w:val="28"/>
          <w:lang w:val="ru-RU"/>
        </w:rPr>
      </w:pPr>
      <w:r w:rsidRPr="00A049D9">
        <w:rPr>
          <w:rFonts w:cs="Times New Roman"/>
          <w:sz w:val="28"/>
          <w:szCs w:val="28"/>
          <w:lang w:val="ru-RU"/>
        </w:rPr>
        <w:t>До подписания трудового договора ознакомить под роспись работника с   Правилами внутреннего трудового распорядка, коллективным договором и иными локальными нормативными актами, имеющими отношение к трудовой деятельности (функции) работника</w:t>
      </w:r>
      <w:r w:rsidRPr="00A049D9">
        <w:rPr>
          <w:rFonts w:cs="Times New Roman"/>
          <w:sz w:val="28"/>
          <w:szCs w:val="28"/>
        </w:rPr>
        <w:t> </w:t>
      </w:r>
      <w:r w:rsidRPr="00A049D9">
        <w:rPr>
          <w:rFonts w:cs="Times New Roman"/>
          <w:i/>
          <w:sz w:val="28"/>
          <w:szCs w:val="28"/>
          <w:lang w:val="ru-RU"/>
        </w:rPr>
        <w:t>(ст. 68 ТК РФ).</w:t>
      </w:r>
    </w:p>
    <w:p w:rsidR="00DB3AEA"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7E66CB"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r w:rsidRPr="00A049D9">
        <w:rPr>
          <w:rFonts w:cs="Times New Roman"/>
          <w:sz w:val="28"/>
          <w:szCs w:val="28"/>
          <w:lang w:val="ru-RU"/>
        </w:rPr>
        <w:t>2.9</w:t>
      </w:r>
      <w:r w:rsidR="00DB3AEA" w:rsidRPr="00A049D9">
        <w:rPr>
          <w:rFonts w:cs="Times New Roman"/>
          <w:sz w:val="28"/>
          <w:szCs w:val="28"/>
          <w:lang w:val="ru-RU"/>
        </w:rPr>
        <w:t>.</w:t>
      </w:r>
      <w:proofErr w:type="gramStart"/>
      <w:r w:rsidR="00DB3AEA" w:rsidRPr="00A049D9">
        <w:rPr>
          <w:rFonts w:cs="Times New Roman"/>
          <w:sz w:val="28"/>
          <w:szCs w:val="28"/>
          <w:lang w:val="ru-RU"/>
        </w:rPr>
        <w:t>2.</w:t>
      </w:r>
      <w:r w:rsidR="007E66CB" w:rsidRPr="00A049D9">
        <w:rPr>
          <w:rFonts w:cs="Times New Roman"/>
          <w:sz w:val="28"/>
          <w:szCs w:val="28"/>
          <w:lang w:val="ru-RU"/>
        </w:rPr>
        <w:t>Осуществлять</w:t>
      </w:r>
      <w:proofErr w:type="gramEnd"/>
      <w:r w:rsidR="007E66CB" w:rsidRPr="00A049D9">
        <w:rPr>
          <w:rFonts w:cs="Times New Roman"/>
          <w:sz w:val="28"/>
          <w:szCs w:val="28"/>
          <w:lang w:val="ru-RU"/>
        </w:rPr>
        <w:t xml:space="preserve"> перевод работников на другую работу, изменять определенные сторонам</w:t>
      </w:r>
      <w:r w:rsidR="00BC2D3B" w:rsidRPr="00A049D9">
        <w:rPr>
          <w:rFonts w:cs="Times New Roman"/>
          <w:sz w:val="28"/>
          <w:szCs w:val="28"/>
          <w:lang w:val="ru-RU"/>
        </w:rPr>
        <w:t xml:space="preserve">и условия трудового договора по </w:t>
      </w:r>
      <w:r w:rsidR="007E66CB" w:rsidRPr="00A049D9">
        <w:rPr>
          <w:rFonts w:cs="Times New Roman"/>
          <w:sz w:val="28"/>
          <w:szCs w:val="28"/>
          <w:lang w:val="ru-RU"/>
        </w:rPr>
        <w:t>причинам</w:t>
      </w:r>
      <w:r w:rsidR="00BC2D3B" w:rsidRPr="00A049D9">
        <w:rPr>
          <w:rFonts w:cs="Times New Roman"/>
          <w:sz w:val="28"/>
          <w:szCs w:val="28"/>
          <w:lang w:val="ru-RU"/>
        </w:rPr>
        <w:t>,</w:t>
      </w:r>
      <w:r w:rsidR="007E66CB" w:rsidRPr="00A049D9">
        <w:rPr>
          <w:rFonts w:cs="Times New Roman"/>
          <w:sz w:val="28"/>
          <w:szCs w:val="28"/>
          <w:lang w:val="ru-RU"/>
        </w:rPr>
        <w:t xml:space="preserve"> связанным с изменением организационных или технологических условий труда, временный перевод на другую работу в случаях простоя, перевод в соответствии с медицинским заключением, в порядке, установленном законодательством </w:t>
      </w:r>
      <w:r w:rsidR="007E66CB" w:rsidRPr="00A049D9">
        <w:rPr>
          <w:rFonts w:cs="Times New Roman"/>
          <w:i/>
          <w:sz w:val="28"/>
          <w:szCs w:val="28"/>
          <w:lang w:val="ru-RU"/>
        </w:rPr>
        <w:t>(ст.</w:t>
      </w:r>
      <w:r w:rsidR="00BC2D3B" w:rsidRPr="00A049D9">
        <w:rPr>
          <w:rFonts w:cs="Times New Roman"/>
          <w:i/>
          <w:sz w:val="28"/>
          <w:szCs w:val="28"/>
          <w:lang w:val="ru-RU"/>
        </w:rPr>
        <w:t xml:space="preserve"> </w:t>
      </w:r>
      <w:r w:rsidR="007E66CB" w:rsidRPr="00A049D9">
        <w:rPr>
          <w:rFonts w:cs="Times New Roman"/>
          <w:i/>
          <w:sz w:val="28"/>
          <w:szCs w:val="28"/>
          <w:lang w:val="ru-RU"/>
        </w:rPr>
        <w:t>ст. 72 – 74 ТК РФ).</w:t>
      </w:r>
    </w:p>
    <w:p w:rsidR="00DB3AEA"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D76295"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iCs/>
          <w:sz w:val="28"/>
          <w:szCs w:val="28"/>
          <w:lang w:val="ru-RU"/>
        </w:rPr>
      </w:pPr>
      <w:r w:rsidRPr="00A049D9">
        <w:rPr>
          <w:rFonts w:cs="Times New Roman"/>
          <w:sz w:val="28"/>
          <w:szCs w:val="28"/>
          <w:lang w:val="ru-RU"/>
        </w:rPr>
        <w:t>2.9.3.</w:t>
      </w:r>
      <w:r w:rsidR="007E66CB" w:rsidRPr="00A049D9">
        <w:rPr>
          <w:rFonts w:cs="Times New Roman"/>
          <w:sz w:val="28"/>
          <w:szCs w:val="28"/>
          <w:lang w:val="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 </w:t>
      </w:r>
      <w:r w:rsidR="00EC744C">
        <w:rPr>
          <w:rFonts w:cs="Times New Roman"/>
          <w:i/>
          <w:iCs/>
          <w:sz w:val="28"/>
          <w:szCs w:val="28"/>
          <w:lang w:val="ru-RU"/>
        </w:rPr>
        <w:t xml:space="preserve">(ст. 74 ТК </w:t>
      </w:r>
      <w:r w:rsidR="007E66CB" w:rsidRPr="00A049D9">
        <w:rPr>
          <w:rFonts w:cs="Times New Roman"/>
          <w:i/>
          <w:iCs/>
          <w:sz w:val="28"/>
          <w:szCs w:val="28"/>
          <w:lang w:val="ru-RU"/>
        </w:rPr>
        <w:t>РФ).</w:t>
      </w:r>
    </w:p>
    <w:p w:rsidR="00BC425E" w:rsidRDefault="00BC425E"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sz w:val="28"/>
          <w:szCs w:val="28"/>
          <w:lang w:val="ru-RU"/>
        </w:rPr>
      </w:pPr>
    </w:p>
    <w:p w:rsidR="00EC744C"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rFonts w:cs="Times New Roman"/>
          <w:b w:val="0"/>
          <w:bCs w:val="0"/>
          <w:i/>
          <w:iCs/>
          <w:sz w:val="28"/>
          <w:szCs w:val="28"/>
          <w:lang w:val="ru-RU"/>
        </w:rPr>
      </w:pPr>
      <w:r w:rsidRPr="00A049D9">
        <w:rPr>
          <w:rStyle w:val="af4"/>
          <w:sz w:val="28"/>
          <w:szCs w:val="28"/>
          <w:lang w:val="ru-RU"/>
        </w:rPr>
        <w:t>2.10</w:t>
      </w:r>
      <w:r w:rsidR="007E66CB" w:rsidRPr="00A049D9">
        <w:rPr>
          <w:rStyle w:val="af4"/>
          <w:sz w:val="28"/>
          <w:szCs w:val="28"/>
          <w:lang w:val="ru-RU"/>
        </w:rPr>
        <w:t>. Профсоюзный комитет обязуется:</w:t>
      </w:r>
    </w:p>
    <w:p w:rsidR="00BC425E" w:rsidRDefault="00D76295"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iCs/>
          <w:sz w:val="28"/>
          <w:szCs w:val="28"/>
          <w:lang w:val="ru-RU"/>
        </w:rPr>
      </w:pPr>
      <w:r>
        <w:rPr>
          <w:rFonts w:cs="Times New Roman"/>
          <w:sz w:val="28"/>
          <w:szCs w:val="28"/>
          <w:lang w:val="ru-RU"/>
        </w:rPr>
        <w:t>2</w:t>
      </w:r>
      <w:r w:rsidR="00111F27" w:rsidRPr="00A049D9">
        <w:rPr>
          <w:rFonts w:cs="Times New Roman"/>
          <w:sz w:val="28"/>
          <w:szCs w:val="28"/>
          <w:lang w:val="ru-RU"/>
        </w:rPr>
        <w:t>.10</w:t>
      </w:r>
      <w:r w:rsidR="00DB3AEA" w:rsidRPr="00A049D9">
        <w:rPr>
          <w:rFonts w:cs="Times New Roman"/>
          <w:sz w:val="28"/>
          <w:szCs w:val="28"/>
          <w:lang w:val="ru-RU"/>
        </w:rPr>
        <w:t>.</w:t>
      </w:r>
      <w:proofErr w:type="gramStart"/>
      <w:r w:rsidR="00DB3AEA" w:rsidRPr="00A049D9">
        <w:rPr>
          <w:rFonts w:cs="Times New Roman"/>
          <w:sz w:val="28"/>
          <w:szCs w:val="28"/>
          <w:lang w:val="ru-RU"/>
        </w:rPr>
        <w:t>1.</w:t>
      </w:r>
      <w:r w:rsidR="007E66CB" w:rsidRPr="00A049D9">
        <w:rPr>
          <w:rFonts w:cs="Times New Roman"/>
          <w:sz w:val="28"/>
          <w:szCs w:val="28"/>
          <w:lang w:val="ru-RU"/>
        </w:rPr>
        <w:t>Осуществлять</w:t>
      </w:r>
      <w:proofErr w:type="gramEnd"/>
      <w:r w:rsidR="007E66CB" w:rsidRPr="00A049D9">
        <w:rPr>
          <w:rFonts w:cs="Times New Roman"/>
          <w:sz w:val="28"/>
          <w:szCs w:val="28"/>
          <w:lang w:val="ru-RU"/>
        </w:rPr>
        <w:t xml:space="preserve"> контроль за соблюдением </w:t>
      </w:r>
      <w:r w:rsidR="007E66CB" w:rsidRPr="00A049D9">
        <w:rPr>
          <w:rStyle w:val="af4"/>
          <w:rFonts w:cs="Times New Roman"/>
          <w:b w:val="0"/>
          <w:sz w:val="28"/>
          <w:szCs w:val="28"/>
          <w:lang w:val="ru-RU"/>
        </w:rPr>
        <w:t>Работодателем</w:t>
      </w:r>
      <w:r w:rsidR="00770DE5" w:rsidRPr="00A049D9">
        <w:rPr>
          <w:rStyle w:val="af4"/>
          <w:rFonts w:cs="Times New Roman"/>
          <w:b w:val="0"/>
          <w:sz w:val="28"/>
          <w:szCs w:val="28"/>
          <w:lang w:val="ru-RU"/>
        </w:rPr>
        <w:t xml:space="preserve"> </w:t>
      </w:r>
      <w:r w:rsidR="007E66CB" w:rsidRPr="00A049D9">
        <w:rPr>
          <w:rFonts w:cs="Times New Roman"/>
          <w:sz w:val="28"/>
          <w:szCs w:val="28"/>
          <w:lang w:val="ru-RU"/>
        </w:rPr>
        <w:t>законодательства о труде при заключении, изменении и расторжении трудовых договоров с работниками.</w:t>
      </w:r>
    </w:p>
    <w:p w:rsidR="007E66CB" w:rsidRPr="00EC744C"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iCs/>
          <w:sz w:val="28"/>
          <w:szCs w:val="28"/>
          <w:lang w:val="ru-RU"/>
        </w:rPr>
      </w:pPr>
      <w:r w:rsidRPr="00A049D9">
        <w:rPr>
          <w:rFonts w:cs="Times New Roman"/>
          <w:sz w:val="28"/>
          <w:szCs w:val="28"/>
          <w:lang w:val="ru-RU"/>
        </w:rPr>
        <w:lastRenderedPageBreak/>
        <w:t>2.10</w:t>
      </w:r>
      <w:r w:rsidR="00DB3AEA" w:rsidRPr="00A049D9">
        <w:rPr>
          <w:rFonts w:cs="Times New Roman"/>
          <w:sz w:val="28"/>
          <w:szCs w:val="28"/>
          <w:lang w:val="ru-RU"/>
        </w:rPr>
        <w:t>.</w:t>
      </w:r>
      <w:proofErr w:type="gramStart"/>
      <w:r w:rsidR="00DB3AEA" w:rsidRPr="00A049D9">
        <w:rPr>
          <w:rFonts w:cs="Times New Roman"/>
          <w:sz w:val="28"/>
          <w:szCs w:val="28"/>
          <w:lang w:val="ru-RU"/>
        </w:rPr>
        <w:t>2.</w:t>
      </w:r>
      <w:r w:rsidR="007E66CB" w:rsidRPr="00A049D9">
        <w:rPr>
          <w:rFonts w:cs="Times New Roman"/>
          <w:sz w:val="28"/>
          <w:szCs w:val="28"/>
          <w:lang w:val="ru-RU"/>
        </w:rPr>
        <w:t>Представлять</w:t>
      </w:r>
      <w:proofErr w:type="gramEnd"/>
      <w:r w:rsidR="007E66CB" w:rsidRPr="00A049D9">
        <w:rPr>
          <w:rFonts w:cs="Times New Roman"/>
          <w:sz w:val="28"/>
          <w:szCs w:val="28"/>
          <w:lang w:val="ru-RU"/>
        </w:rPr>
        <w:t xml:space="preserve"> в установленные сроки свое согласие (несогласие) при расторжении по инициативе </w:t>
      </w:r>
      <w:r w:rsidR="007E66CB" w:rsidRPr="00A049D9">
        <w:rPr>
          <w:rStyle w:val="af4"/>
          <w:rFonts w:cs="Times New Roman"/>
          <w:b w:val="0"/>
          <w:sz w:val="28"/>
          <w:szCs w:val="28"/>
          <w:lang w:val="ru-RU"/>
        </w:rPr>
        <w:t>Работодателем</w:t>
      </w:r>
      <w:r w:rsidR="007E66CB" w:rsidRPr="00A049D9">
        <w:rPr>
          <w:rFonts w:cs="Times New Roman"/>
          <w:sz w:val="28"/>
          <w:szCs w:val="28"/>
          <w:lang w:val="ru-RU"/>
        </w:rPr>
        <w:t xml:space="preserve"> трудовых договоров с работниками – членами Профсоюза </w:t>
      </w:r>
      <w:r w:rsidR="007E66CB" w:rsidRPr="00A049D9">
        <w:rPr>
          <w:rFonts w:cs="Times New Roman"/>
          <w:i/>
          <w:sz w:val="28"/>
          <w:szCs w:val="28"/>
          <w:lang w:val="ru-RU"/>
        </w:rPr>
        <w:t>(ст. 373 ТК РФ).</w:t>
      </w:r>
    </w:p>
    <w:p w:rsidR="00DB3AEA" w:rsidRPr="00A049D9"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DB3AEA"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2.10</w:t>
      </w:r>
      <w:r w:rsidR="00DB3AEA" w:rsidRPr="00A049D9">
        <w:rPr>
          <w:rFonts w:cs="Times New Roman"/>
          <w:sz w:val="28"/>
          <w:szCs w:val="28"/>
          <w:lang w:val="ru-RU"/>
        </w:rPr>
        <w:t>.</w:t>
      </w:r>
      <w:proofErr w:type="gramStart"/>
      <w:r w:rsidR="00DB3AEA" w:rsidRPr="00A049D9">
        <w:rPr>
          <w:rFonts w:cs="Times New Roman"/>
          <w:sz w:val="28"/>
          <w:szCs w:val="28"/>
          <w:lang w:val="ru-RU"/>
        </w:rPr>
        <w:t>3.</w:t>
      </w:r>
      <w:r w:rsidR="007E66CB" w:rsidRPr="00A049D9">
        <w:rPr>
          <w:rFonts w:cs="Times New Roman"/>
          <w:sz w:val="28"/>
          <w:szCs w:val="28"/>
          <w:lang w:val="ru-RU"/>
        </w:rPr>
        <w:t>Обеспечивать</w:t>
      </w:r>
      <w:proofErr w:type="gramEnd"/>
      <w:r w:rsidR="007E66CB" w:rsidRPr="00A049D9">
        <w:rPr>
          <w:rFonts w:cs="Times New Roman"/>
          <w:sz w:val="28"/>
          <w:szCs w:val="28"/>
          <w:lang w:val="ru-RU"/>
        </w:rPr>
        <w:t xml:space="preserve">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пенсионным</w:t>
      </w:r>
      <w:r w:rsidR="00DB3AEA" w:rsidRPr="00A049D9">
        <w:rPr>
          <w:rFonts w:cs="Times New Roman"/>
          <w:sz w:val="28"/>
          <w:szCs w:val="28"/>
          <w:lang w:val="ru-RU"/>
        </w:rPr>
        <w:t xml:space="preserve"> </w:t>
      </w:r>
      <w:r w:rsidR="007E66CB" w:rsidRPr="00A049D9">
        <w:rPr>
          <w:rFonts w:cs="Times New Roman"/>
          <w:sz w:val="28"/>
          <w:szCs w:val="28"/>
          <w:lang w:val="ru-RU"/>
        </w:rPr>
        <w:t>вопросам.</w:t>
      </w:r>
      <w:r w:rsidR="00DB3AEA" w:rsidRPr="00A049D9">
        <w:rPr>
          <w:rFonts w:cs="Times New Roman"/>
          <w:sz w:val="28"/>
          <w:szCs w:val="28"/>
          <w:lang w:val="ru-RU"/>
        </w:rPr>
        <w:t xml:space="preserve">       </w:t>
      </w:r>
    </w:p>
    <w:p w:rsidR="00111F27"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111F27" w:rsidRPr="00A049D9" w:rsidRDefault="00111F2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b/>
          <w:sz w:val="28"/>
          <w:szCs w:val="28"/>
          <w:lang w:val="ru-RU"/>
        </w:rPr>
      </w:pPr>
      <w:r w:rsidRPr="00A049D9">
        <w:rPr>
          <w:rFonts w:cs="Times New Roman"/>
          <w:b/>
          <w:sz w:val="28"/>
          <w:szCs w:val="28"/>
          <w:lang w:val="ru-RU"/>
        </w:rPr>
        <w:t>2.</w:t>
      </w:r>
      <w:proofErr w:type="gramStart"/>
      <w:r w:rsidRPr="00A049D9">
        <w:rPr>
          <w:rFonts w:cs="Times New Roman"/>
          <w:b/>
          <w:sz w:val="28"/>
          <w:szCs w:val="28"/>
          <w:lang w:val="ru-RU"/>
        </w:rPr>
        <w:t>11.Работник</w:t>
      </w:r>
      <w:proofErr w:type="gramEnd"/>
      <w:r w:rsidRPr="00A049D9">
        <w:rPr>
          <w:rFonts w:cs="Times New Roman"/>
          <w:b/>
          <w:sz w:val="28"/>
          <w:szCs w:val="28"/>
          <w:lang w:val="ru-RU"/>
        </w:rPr>
        <w:t xml:space="preserve"> обязуется:</w:t>
      </w:r>
    </w:p>
    <w:p w:rsidR="00111F27" w:rsidRPr="00A049D9" w:rsidRDefault="00111F27" w:rsidP="00A049D9">
      <w:pPr>
        <w:pStyle w:val="a0"/>
        <w:pBdr>
          <w:top w:val="single" w:sz="18" w:space="15" w:color="FFFFFF"/>
          <w:left w:val="single" w:sz="18" w:space="15" w:color="FFFFFF"/>
          <w:bottom w:val="single" w:sz="18" w:space="15" w:color="FFFFFF"/>
          <w:right w:val="single" w:sz="18" w:space="15" w:color="FFFFFF"/>
        </w:pBdr>
        <w:contextualSpacing/>
        <w:jc w:val="both"/>
        <w:rPr>
          <w:rFonts w:cs="Times New Roman"/>
          <w:sz w:val="28"/>
          <w:szCs w:val="28"/>
          <w:lang w:val="ru-RU"/>
        </w:rPr>
      </w:pPr>
      <w:r w:rsidRPr="00A049D9">
        <w:rPr>
          <w:rFonts w:cs="Times New Roman"/>
          <w:sz w:val="28"/>
          <w:szCs w:val="28"/>
          <w:lang w:val="ru-RU"/>
        </w:rPr>
        <w:t>2.11.</w:t>
      </w:r>
      <w:proofErr w:type="gramStart"/>
      <w:r w:rsidRPr="00A049D9">
        <w:rPr>
          <w:rFonts w:cs="Times New Roman"/>
          <w:sz w:val="28"/>
          <w:szCs w:val="28"/>
          <w:lang w:val="ru-RU"/>
        </w:rPr>
        <w:t>1.Добросовестно</w:t>
      </w:r>
      <w:proofErr w:type="gramEnd"/>
      <w:r w:rsidRPr="00A049D9">
        <w:rPr>
          <w:rFonts w:cs="Times New Roman"/>
          <w:sz w:val="28"/>
          <w:szCs w:val="28"/>
          <w:lang w:val="ru-RU"/>
        </w:rPr>
        <w:t xml:space="preserve"> выполнять свои трудовые обязанности по трудовому договору, своевременно и качественно выполнять распоряжения и приказы работодателя.</w:t>
      </w:r>
    </w:p>
    <w:p w:rsidR="00785788" w:rsidRDefault="00785788" w:rsidP="00A049D9">
      <w:pPr>
        <w:pStyle w:val="a0"/>
        <w:pBdr>
          <w:top w:val="single" w:sz="18" w:space="15" w:color="FFFFFF"/>
          <w:left w:val="single" w:sz="18" w:space="15" w:color="FFFFFF"/>
          <w:bottom w:val="single" w:sz="18" w:space="15" w:color="FFFFFF"/>
          <w:right w:val="single" w:sz="18" w:space="15" w:color="FFFFFF"/>
        </w:pBdr>
        <w:contextualSpacing/>
        <w:jc w:val="both"/>
        <w:rPr>
          <w:rFonts w:cs="Times New Roman"/>
          <w:sz w:val="28"/>
          <w:szCs w:val="28"/>
          <w:lang w:val="ru-RU"/>
        </w:rPr>
      </w:pPr>
    </w:p>
    <w:p w:rsidR="00111F27" w:rsidRPr="00A049D9" w:rsidRDefault="00111F27" w:rsidP="00A049D9">
      <w:pPr>
        <w:pStyle w:val="a0"/>
        <w:pBdr>
          <w:top w:val="single" w:sz="18" w:space="15" w:color="FFFFFF"/>
          <w:left w:val="single" w:sz="18" w:space="15" w:color="FFFFFF"/>
          <w:bottom w:val="single" w:sz="18" w:space="15" w:color="FFFFFF"/>
          <w:right w:val="single" w:sz="18" w:space="15" w:color="FFFFFF"/>
        </w:pBdr>
        <w:contextualSpacing/>
        <w:jc w:val="both"/>
        <w:rPr>
          <w:rFonts w:cs="Times New Roman"/>
          <w:sz w:val="28"/>
          <w:szCs w:val="28"/>
          <w:lang w:val="ru-RU"/>
        </w:rPr>
      </w:pPr>
      <w:r w:rsidRPr="00A049D9">
        <w:rPr>
          <w:rFonts w:cs="Times New Roman"/>
          <w:sz w:val="28"/>
          <w:szCs w:val="28"/>
          <w:lang w:val="ru-RU"/>
        </w:rPr>
        <w:t>2.11</w:t>
      </w:r>
      <w:r w:rsidR="00BC2D3B" w:rsidRPr="00A049D9">
        <w:rPr>
          <w:rFonts w:cs="Times New Roman"/>
          <w:sz w:val="28"/>
          <w:szCs w:val="28"/>
          <w:lang w:val="ru-RU"/>
        </w:rPr>
        <w:t>.</w:t>
      </w:r>
      <w:proofErr w:type="gramStart"/>
      <w:r w:rsidR="00BC2D3B" w:rsidRPr="00A049D9">
        <w:rPr>
          <w:rFonts w:cs="Times New Roman"/>
          <w:sz w:val="28"/>
          <w:szCs w:val="28"/>
          <w:lang w:val="ru-RU"/>
        </w:rPr>
        <w:t>2.</w:t>
      </w:r>
      <w:r w:rsidRPr="00A049D9">
        <w:rPr>
          <w:rFonts w:cs="Times New Roman"/>
          <w:sz w:val="28"/>
          <w:szCs w:val="28"/>
          <w:lang w:val="ru-RU"/>
        </w:rPr>
        <w:t>Соблюдать</w:t>
      </w:r>
      <w:proofErr w:type="gramEnd"/>
      <w:r w:rsidRPr="00A049D9">
        <w:rPr>
          <w:rFonts w:cs="Times New Roman"/>
          <w:sz w:val="28"/>
          <w:szCs w:val="28"/>
          <w:lang w:val="ru-RU"/>
        </w:rPr>
        <w:t xml:space="preserve"> правила внутреннего трудового распорядка, установленный режим труда, трудовую дисциплину, правила и инструкции по охране труда.</w:t>
      </w:r>
    </w:p>
    <w:p w:rsidR="00785788" w:rsidRDefault="00785788" w:rsidP="00A049D9">
      <w:pPr>
        <w:pStyle w:val="a0"/>
        <w:pBdr>
          <w:top w:val="single" w:sz="18" w:space="15" w:color="FFFFFF"/>
          <w:left w:val="single" w:sz="18" w:space="15" w:color="FFFFFF"/>
          <w:bottom w:val="single" w:sz="18" w:space="15" w:color="FFFFFF"/>
          <w:right w:val="single" w:sz="18" w:space="15" w:color="FFFFFF"/>
        </w:pBdr>
        <w:contextualSpacing/>
        <w:jc w:val="both"/>
        <w:rPr>
          <w:rFonts w:cs="Times New Roman"/>
          <w:sz w:val="28"/>
          <w:szCs w:val="28"/>
          <w:lang w:val="ru-RU"/>
        </w:rPr>
      </w:pPr>
    </w:p>
    <w:p w:rsidR="00BC2D3B" w:rsidRPr="00A049D9" w:rsidRDefault="00111F27" w:rsidP="00A049D9">
      <w:pPr>
        <w:pStyle w:val="a0"/>
        <w:pBdr>
          <w:top w:val="single" w:sz="18" w:space="15" w:color="FFFFFF"/>
          <w:left w:val="single" w:sz="18" w:space="15" w:color="FFFFFF"/>
          <w:bottom w:val="single" w:sz="18" w:space="15" w:color="FFFFFF"/>
          <w:right w:val="single" w:sz="18" w:space="15" w:color="FFFFFF"/>
        </w:pBdr>
        <w:contextualSpacing/>
        <w:jc w:val="both"/>
        <w:rPr>
          <w:rFonts w:cs="Times New Roman"/>
          <w:sz w:val="28"/>
          <w:szCs w:val="28"/>
          <w:lang w:val="ru-RU"/>
        </w:rPr>
      </w:pPr>
      <w:r w:rsidRPr="00A049D9">
        <w:rPr>
          <w:rFonts w:cs="Times New Roman"/>
          <w:sz w:val="28"/>
          <w:szCs w:val="28"/>
          <w:lang w:val="ru-RU"/>
        </w:rPr>
        <w:t>2.11</w:t>
      </w:r>
      <w:r w:rsidR="00BC2D3B" w:rsidRPr="00A049D9">
        <w:rPr>
          <w:rFonts w:cs="Times New Roman"/>
          <w:sz w:val="28"/>
          <w:szCs w:val="28"/>
          <w:lang w:val="ru-RU"/>
        </w:rPr>
        <w:t>.</w:t>
      </w:r>
      <w:proofErr w:type="gramStart"/>
      <w:r w:rsidR="00BC2D3B" w:rsidRPr="00A049D9">
        <w:rPr>
          <w:rFonts w:cs="Times New Roman"/>
          <w:sz w:val="28"/>
          <w:szCs w:val="28"/>
          <w:lang w:val="ru-RU"/>
        </w:rPr>
        <w:t>3.He</w:t>
      </w:r>
      <w:proofErr w:type="gramEnd"/>
      <w:r w:rsidR="00BC2D3B" w:rsidRPr="00A049D9">
        <w:rPr>
          <w:rFonts w:cs="Times New Roman"/>
          <w:sz w:val="28"/>
          <w:szCs w:val="28"/>
          <w:lang w:val="ru-RU"/>
        </w:rPr>
        <w:t xml:space="preserve"> </w:t>
      </w:r>
      <w:r w:rsidRPr="00A049D9">
        <w:rPr>
          <w:rFonts w:cs="Times New Roman"/>
          <w:sz w:val="28"/>
          <w:szCs w:val="28"/>
          <w:lang w:val="ru-RU"/>
        </w:rPr>
        <w:t>совершать действий, влекущих за собой причинение ущерба учрежд</w:t>
      </w:r>
      <w:r w:rsidR="00BC2D3B" w:rsidRPr="00A049D9">
        <w:rPr>
          <w:rFonts w:cs="Times New Roman"/>
          <w:sz w:val="28"/>
          <w:szCs w:val="28"/>
          <w:lang w:val="ru-RU"/>
        </w:rPr>
        <w:t xml:space="preserve">ению, его имуществу и финансам. </w:t>
      </w:r>
    </w:p>
    <w:p w:rsidR="00111F27" w:rsidRPr="00A049D9" w:rsidRDefault="00111F27" w:rsidP="00785788">
      <w:pPr>
        <w:pStyle w:val="a0"/>
        <w:pBdr>
          <w:top w:val="single" w:sz="18" w:space="15" w:color="FFFFFF"/>
          <w:left w:val="single" w:sz="18" w:space="15" w:color="FFFFFF"/>
          <w:bottom w:val="single" w:sz="18" w:space="15" w:color="FFFFFF"/>
          <w:right w:val="single" w:sz="18" w:space="15" w:color="FFFFFF"/>
        </w:pBdr>
        <w:ind w:firstLine="708"/>
        <w:contextualSpacing/>
        <w:jc w:val="both"/>
        <w:rPr>
          <w:rFonts w:cs="Times New Roman"/>
          <w:sz w:val="28"/>
          <w:szCs w:val="28"/>
          <w:lang w:val="ru-RU"/>
        </w:rPr>
      </w:pPr>
      <w:r w:rsidRPr="00A049D9">
        <w:rPr>
          <w:rFonts w:cs="Times New Roman"/>
          <w:sz w:val="28"/>
          <w:szCs w:val="28"/>
          <w:lang w:val="ru-RU"/>
        </w:rPr>
        <w:t>Работники несут материальную ответственность в пределах среднемесячного заработка (ст. 241 ТК РФ).</w:t>
      </w:r>
      <w:r w:rsidRPr="00A049D9">
        <w:rPr>
          <w:rFonts w:cs="Times New Roman"/>
          <w:sz w:val="28"/>
          <w:szCs w:val="28"/>
          <w:lang w:val="ru-RU"/>
        </w:rPr>
        <w:tab/>
      </w:r>
    </w:p>
    <w:p w:rsidR="00111F27" w:rsidRPr="00A049D9" w:rsidRDefault="00111F27" w:rsidP="00785788">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cs="Times New Roman"/>
          <w:sz w:val="28"/>
          <w:szCs w:val="28"/>
          <w:lang w:val="ru-RU"/>
        </w:rPr>
      </w:pPr>
      <w:r w:rsidRPr="00A049D9">
        <w:rPr>
          <w:rFonts w:cs="Times New Roman"/>
          <w:sz w:val="28"/>
          <w:szCs w:val="28"/>
          <w:lang w:val="ru-RU"/>
        </w:rPr>
        <w:t>Материальная ответственность работника исключается в случае возникновения ущерба в результате непреодолимой силы нормального хозяйственного риска, крайней необходимости или обороны, неисполнения работодателем обязанности по обеспечению надлежащих условий для хранения имущества, вверенного работнику (ст. 239 ТК РФ).</w:t>
      </w:r>
    </w:p>
    <w:p w:rsidR="003D4F46" w:rsidRPr="00A049D9" w:rsidRDefault="003D4F4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3D4F46" w:rsidRPr="00A049D9" w:rsidRDefault="003D4F4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2.11.</w:t>
      </w:r>
      <w:proofErr w:type="gramStart"/>
      <w:r w:rsidRPr="00A049D9">
        <w:rPr>
          <w:rFonts w:cs="Times New Roman"/>
          <w:sz w:val="28"/>
          <w:szCs w:val="28"/>
          <w:lang w:val="ru-RU"/>
        </w:rPr>
        <w:t>4.Работнику</w:t>
      </w:r>
      <w:proofErr w:type="gramEnd"/>
      <w:r w:rsidRPr="00A049D9">
        <w:rPr>
          <w:rFonts w:cs="Times New Roman"/>
          <w:sz w:val="28"/>
          <w:szCs w:val="28"/>
          <w:lang w:val="ru-RU"/>
        </w:rPr>
        <w:t xml:space="preserve"> запрещается использовать материально-технические средства (медицинское оборудование, инструменты, расходные материалы) выданные работодателем для получения личной выгоды (по</w:t>
      </w:r>
      <w:r w:rsidR="00281446" w:rsidRPr="00A049D9">
        <w:rPr>
          <w:rFonts w:cs="Times New Roman"/>
          <w:sz w:val="28"/>
          <w:szCs w:val="28"/>
          <w:lang w:val="ru-RU"/>
        </w:rPr>
        <w:t>лучения денег за услуги), а так</w:t>
      </w:r>
      <w:r w:rsidRPr="00A049D9">
        <w:rPr>
          <w:rFonts w:cs="Times New Roman"/>
          <w:sz w:val="28"/>
          <w:szCs w:val="28"/>
          <w:lang w:val="ru-RU"/>
        </w:rPr>
        <w:t>же использования собственных материально-технических средств на раб</w:t>
      </w:r>
      <w:r w:rsidR="00BC2D3B" w:rsidRPr="00A049D9">
        <w:rPr>
          <w:rFonts w:cs="Times New Roman"/>
          <w:sz w:val="28"/>
          <w:szCs w:val="28"/>
          <w:lang w:val="ru-RU"/>
        </w:rPr>
        <w:t>очем месте согласно Положения «</w:t>
      </w:r>
      <w:r w:rsidRPr="00A049D9">
        <w:rPr>
          <w:rFonts w:cs="Times New Roman"/>
          <w:sz w:val="28"/>
          <w:szCs w:val="28"/>
          <w:lang w:val="ru-RU"/>
        </w:rPr>
        <w:t>О Совете предприятия по профилактике правонарушений», ст.163 УК РФ, ст. 290 УК РФ.</w:t>
      </w:r>
    </w:p>
    <w:p w:rsidR="00C102A7" w:rsidRPr="00A049D9" w:rsidRDefault="00C102A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F979BC" w:rsidRDefault="00DB3AE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rFonts w:cs="Times New Roman"/>
          <w:b w:val="0"/>
          <w:bCs w:val="0"/>
          <w:sz w:val="28"/>
          <w:szCs w:val="28"/>
          <w:lang w:val="ru-RU"/>
        </w:rPr>
      </w:pPr>
      <w:r w:rsidRPr="00A049D9">
        <w:rPr>
          <w:rStyle w:val="af4"/>
          <w:sz w:val="28"/>
          <w:szCs w:val="28"/>
          <w:lang w:val="ru-RU"/>
        </w:rPr>
        <w:t xml:space="preserve">                                                      </w:t>
      </w:r>
      <w:r w:rsidR="00BC2D3B" w:rsidRPr="00404D2C">
        <w:rPr>
          <w:rStyle w:val="af4"/>
          <w:sz w:val="28"/>
          <w:szCs w:val="28"/>
          <w:lang w:val="ru-RU"/>
        </w:rPr>
        <w:t xml:space="preserve">3. </w:t>
      </w:r>
      <w:r w:rsidR="007E66CB" w:rsidRPr="00A049D9">
        <w:rPr>
          <w:rStyle w:val="af4"/>
          <w:sz w:val="28"/>
          <w:szCs w:val="28"/>
          <w:lang w:val="ru-RU"/>
        </w:rPr>
        <w:t>РАБОЧЕЕ ВРЕМЯ</w:t>
      </w:r>
    </w:p>
    <w:p w:rsidR="00EC744C" w:rsidRDefault="00EC744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sz w:val="28"/>
          <w:szCs w:val="28"/>
          <w:lang w:val="ru-RU"/>
        </w:rPr>
      </w:pPr>
    </w:p>
    <w:p w:rsidR="00C32397" w:rsidRDefault="007E66C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rFonts w:cs="Times New Roman"/>
          <w:b w:val="0"/>
          <w:bCs w:val="0"/>
          <w:sz w:val="28"/>
          <w:szCs w:val="28"/>
          <w:lang w:val="ru-RU"/>
        </w:rPr>
      </w:pPr>
      <w:r w:rsidRPr="00A049D9">
        <w:rPr>
          <w:rStyle w:val="af4"/>
          <w:sz w:val="28"/>
          <w:szCs w:val="28"/>
          <w:lang w:val="ru-RU"/>
        </w:rPr>
        <w:t>Стороны при регулировании вопросов в области рабочего в</w:t>
      </w:r>
      <w:r w:rsidR="00C102A7">
        <w:rPr>
          <w:rStyle w:val="af4"/>
          <w:sz w:val="28"/>
          <w:szCs w:val="28"/>
          <w:lang w:val="ru-RU"/>
        </w:rPr>
        <w:t>ремени договорились о том, что:</w:t>
      </w:r>
    </w:p>
    <w:p w:rsidR="00C102A7" w:rsidRPr="00F979BC" w:rsidRDefault="004111D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3.</w:t>
      </w:r>
      <w:proofErr w:type="gramStart"/>
      <w:r w:rsidRPr="00A049D9">
        <w:rPr>
          <w:rFonts w:cs="Times New Roman"/>
          <w:sz w:val="28"/>
          <w:szCs w:val="28"/>
          <w:lang w:val="ru-RU"/>
        </w:rPr>
        <w:t>1.</w:t>
      </w:r>
      <w:r w:rsidR="007E66CB" w:rsidRPr="00A049D9">
        <w:rPr>
          <w:rFonts w:cs="Times New Roman"/>
          <w:sz w:val="28"/>
          <w:szCs w:val="28"/>
          <w:lang w:val="ru-RU"/>
        </w:rPr>
        <w:t>Режим</w:t>
      </w:r>
      <w:proofErr w:type="gramEnd"/>
      <w:r w:rsidR="007E66CB" w:rsidRPr="00A049D9">
        <w:rPr>
          <w:rFonts w:cs="Times New Roman"/>
          <w:sz w:val="28"/>
          <w:szCs w:val="28"/>
          <w:lang w:val="ru-RU"/>
        </w:rPr>
        <w:t xml:space="preserve"> рабочего времени определяется Правилами внутреннего трудового распорядка </w:t>
      </w:r>
      <w:r w:rsidR="007E66CB" w:rsidRPr="00A049D9">
        <w:rPr>
          <w:rFonts w:cs="Times New Roman"/>
          <w:i/>
          <w:color w:val="auto"/>
          <w:sz w:val="28"/>
          <w:szCs w:val="28"/>
          <w:lang w:val="ru-RU"/>
        </w:rPr>
        <w:t xml:space="preserve">(Приложение </w:t>
      </w:r>
      <w:r w:rsidR="00281446" w:rsidRPr="00A049D9">
        <w:rPr>
          <w:rFonts w:cs="Times New Roman"/>
          <w:i/>
          <w:color w:val="auto"/>
          <w:sz w:val="28"/>
          <w:szCs w:val="28"/>
          <w:lang w:val="ru-RU"/>
        </w:rPr>
        <w:t>№1 к коллективному договору</w:t>
      </w:r>
      <w:r w:rsidR="00E34735" w:rsidRPr="00A049D9">
        <w:rPr>
          <w:rFonts w:cs="Times New Roman"/>
          <w:i/>
          <w:color w:val="auto"/>
          <w:sz w:val="28"/>
          <w:szCs w:val="28"/>
          <w:lang w:val="ru-RU"/>
        </w:rPr>
        <w:t>)</w:t>
      </w:r>
      <w:r w:rsidR="00E34735" w:rsidRPr="00A049D9">
        <w:rPr>
          <w:rFonts w:cs="Times New Roman"/>
          <w:color w:val="auto"/>
          <w:sz w:val="28"/>
          <w:szCs w:val="28"/>
          <w:lang w:val="ru-RU"/>
        </w:rPr>
        <w:t xml:space="preserve">, обеспечивающими   установленную   законодательством   для   работников   здравоохранения продолжительность рабочего времени и времени отдыха с </w:t>
      </w:r>
      <w:r w:rsidR="00281446" w:rsidRPr="00A049D9">
        <w:rPr>
          <w:rFonts w:cs="Times New Roman"/>
          <w:color w:val="auto"/>
          <w:sz w:val="28"/>
          <w:szCs w:val="28"/>
          <w:lang w:val="ru-RU"/>
        </w:rPr>
        <w:t xml:space="preserve">учетом соблюдения длительности </w:t>
      </w:r>
      <w:r w:rsidR="00E34735" w:rsidRPr="00A049D9">
        <w:rPr>
          <w:rFonts w:cs="Times New Roman"/>
          <w:color w:val="auto"/>
          <w:sz w:val="28"/>
          <w:szCs w:val="28"/>
          <w:lang w:val="ru-RU"/>
        </w:rPr>
        <w:t xml:space="preserve">ежедневного (междусменного) отдыха, не ниже двойной </w:t>
      </w:r>
      <w:r w:rsidR="00E34735" w:rsidRPr="00A049D9">
        <w:rPr>
          <w:rFonts w:cs="Times New Roman"/>
          <w:color w:val="auto"/>
          <w:sz w:val="28"/>
          <w:szCs w:val="28"/>
          <w:lang w:val="ru-RU"/>
        </w:rPr>
        <w:lastRenderedPageBreak/>
        <w:t>продолжительности времени работы в предшествующий отдыху рабочий день (смену).</w:t>
      </w:r>
    </w:p>
    <w:p w:rsidR="00EC744C" w:rsidRDefault="00EC744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b w:val="0"/>
          <w:sz w:val="28"/>
          <w:szCs w:val="28"/>
          <w:lang w:val="ru-RU"/>
        </w:rPr>
      </w:pPr>
    </w:p>
    <w:p w:rsidR="007E66CB" w:rsidRPr="00A049D9" w:rsidRDefault="007E66C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rStyle w:val="af4"/>
          <w:b w:val="0"/>
          <w:sz w:val="28"/>
          <w:szCs w:val="28"/>
          <w:lang w:val="ru-RU"/>
        </w:rPr>
        <w:t>3</w:t>
      </w:r>
      <w:r w:rsidR="004111D7" w:rsidRPr="00A049D9">
        <w:rPr>
          <w:sz w:val="28"/>
          <w:szCs w:val="28"/>
          <w:lang w:val="ru-RU"/>
        </w:rPr>
        <w:t>.</w:t>
      </w:r>
      <w:proofErr w:type="gramStart"/>
      <w:r w:rsidR="004111D7" w:rsidRPr="00A049D9">
        <w:rPr>
          <w:sz w:val="28"/>
          <w:szCs w:val="28"/>
          <w:lang w:val="ru-RU"/>
        </w:rPr>
        <w:t>2.</w:t>
      </w:r>
      <w:r w:rsidRPr="00A049D9">
        <w:rPr>
          <w:sz w:val="28"/>
          <w:szCs w:val="28"/>
          <w:lang w:val="ru-RU"/>
        </w:rPr>
        <w:t>Нормальная</w:t>
      </w:r>
      <w:proofErr w:type="gramEnd"/>
      <w:r w:rsidRPr="00A049D9">
        <w:rPr>
          <w:sz w:val="28"/>
          <w:szCs w:val="28"/>
          <w:lang w:val="ru-RU"/>
        </w:rPr>
        <w:t xml:space="preserve"> продолжительность рабочего времени работников не может превышать 40 часов в неделю </w:t>
      </w:r>
      <w:r w:rsidRPr="00A049D9">
        <w:rPr>
          <w:i/>
          <w:sz w:val="28"/>
          <w:szCs w:val="28"/>
          <w:lang w:val="ru-RU"/>
        </w:rPr>
        <w:t>(ст. 91</w:t>
      </w:r>
      <w:r w:rsidR="00E34735" w:rsidRPr="00A049D9">
        <w:rPr>
          <w:i/>
          <w:sz w:val="28"/>
          <w:szCs w:val="28"/>
          <w:lang w:val="ru-RU"/>
        </w:rPr>
        <w:t xml:space="preserve"> </w:t>
      </w:r>
      <w:r w:rsidRPr="00A049D9">
        <w:rPr>
          <w:i/>
          <w:sz w:val="28"/>
          <w:szCs w:val="28"/>
          <w:lang w:val="ru-RU"/>
        </w:rPr>
        <w:t>ТКРФ).</w:t>
      </w:r>
    </w:p>
    <w:p w:rsidR="004111D7" w:rsidRPr="00A049D9" w:rsidRDefault="004111D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7E66CB" w:rsidRPr="00A049D9" w:rsidRDefault="004111D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3.</w:t>
      </w:r>
      <w:proofErr w:type="gramStart"/>
      <w:r w:rsidRPr="00A049D9">
        <w:rPr>
          <w:sz w:val="28"/>
          <w:szCs w:val="28"/>
          <w:lang w:val="ru-RU"/>
        </w:rPr>
        <w:t>3.</w:t>
      </w:r>
      <w:r w:rsidR="007E66CB" w:rsidRPr="00A049D9">
        <w:rPr>
          <w:sz w:val="28"/>
          <w:szCs w:val="28"/>
          <w:lang w:val="ru-RU"/>
        </w:rPr>
        <w:t>Медицинским</w:t>
      </w:r>
      <w:proofErr w:type="gramEnd"/>
      <w:r w:rsidR="007E66CB" w:rsidRPr="00A049D9">
        <w:rPr>
          <w:sz w:val="28"/>
          <w:szCs w:val="28"/>
          <w:lang w:val="ru-RU"/>
        </w:rPr>
        <w:t xml:space="preserve"> работникам устанавливается сокращенная продолжительность рабочего време</w:t>
      </w:r>
      <w:r w:rsidR="00723768" w:rsidRPr="00A049D9">
        <w:rPr>
          <w:sz w:val="28"/>
          <w:szCs w:val="28"/>
          <w:lang w:val="ru-RU"/>
        </w:rPr>
        <w:t>ни 33 часовая рабочая неделя</w:t>
      </w:r>
      <w:r w:rsidR="007E66CB" w:rsidRPr="00A049D9">
        <w:rPr>
          <w:sz w:val="28"/>
          <w:szCs w:val="28"/>
          <w:lang w:val="ru-RU"/>
        </w:rPr>
        <w:t>.</w:t>
      </w:r>
    </w:p>
    <w:p w:rsidR="00281446" w:rsidRPr="00A049D9" w:rsidRDefault="007E66CB" w:rsidP="00785788">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sidRPr="00A049D9">
        <w:rPr>
          <w:sz w:val="28"/>
          <w:szCs w:val="28"/>
          <w:lang w:val="ru-RU"/>
        </w:rPr>
        <w:t>Заведующим структурными подразделениями – врачам в лечебно-профилактических организаций, устанавливается продолжительность рабочей недели такой же продолжительности, как и для врачебного персонала возглавляемого подразделения</w:t>
      </w:r>
      <w:r w:rsidR="002D77FA" w:rsidRPr="00A049D9">
        <w:rPr>
          <w:sz w:val="28"/>
          <w:szCs w:val="28"/>
          <w:lang w:val="ru-RU"/>
        </w:rPr>
        <w:t>.</w:t>
      </w:r>
      <w:r w:rsidRPr="00A049D9">
        <w:rPr>
          <w:sz w:val="28"/>
          <w:szCs w:val="28"/>
          <w:lang w:val="ru-RU"/>
        </w:rPr>
        <w:t xml:space="preserve"> </w:t>
      </w:r>
    </w:p>
    <w:p w:rsidR="00281446" w:rsidRPr="00A049D9" w:rsidRDefault="0028144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670230" w:rsidRPr="00A049D9" w:rsidRDefault="007E66C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rFonts w:cs="Times New Roman"/>
          <w:sz w:val="28"/>
          <w:szCs w:val="28"/>
          <w:lang w:val="ru-RU"/>
        </w:rPr>
        <w:t>3</w:t>
      </w:r>
      <w:r w:rsidR="007C43E3" w:rsidRPr="00A049D9">
        <w:rPr>
          <w:rFonts w:cs="Times New Roman"/>
          <w:sz w:val="28"/>
          <w:szCs w:val="28"/>
          <w:lang w:val="ru-RU"/>
        </w:rPr>
        <w:t>.</w:t>
      </w:r>
      <w:proofErr w:type="gramStart"/>
      <w:r w:rsidR="007C43E3" w:rsidRPr="00A049D9">
        <w:rPr>
          <w:rFonts w:cs="Times New Roman"/>
          <w:sz w:val="28"/>
          <w:szCs w:val="28"/>
          <w:lang w:val="ru-RU"/>
        </w:rPr>
        <w:t>4</w:t>
      </w:r>
      <w:r w:rsidR="004111D7" w:rsidRPr="00A049D9">
        <w:rPr>
          <w:rFonts w:cs="Times New Roman"/>
          <w:sz w:val="28"/>
          <w:szCs w:val="28"/>
          <w:lang w:val="ru-RU"/>
        </w:rPr>
        <w:t>.</w:t>
      </w:r>
      <w:r w:rsidRPr="00A049D9">
        <w:rPr>
          <w:rFonts w:cs="Times New Roman"/>
          <w:sz w:val="28"/>
          <w:szCs w:val="28"/>
          <w:lang w:val="ru-RU"/>
        </w:rPr>
        <w:t>Работникам</w:t>
      </w:r>
      <w:proofErr w:type="gramEnd"/>
      <w:r w:rsidRPr="00A049D9">
        <w:rPr>
          <w:rFonts w:cs="Times New Roman"/>
          <w:sz w:val="28"/>
          <w:szCs w:val="28"/>
          <w:lang w:val="ru-RU"/>
        </w:rPr>
        <w:t xml:space="preserve">, являющихся инвалидами первой или второй группы, устанавливается сокращенная продолжительность рабочей недели не более 35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продолжительности еженедельной работы </w:t>
      </w:r>
      <w:r w:rsidRPr="00A049D9">
        <w:rPr>
          <w:rFonts w:cs="Times New Roman"/>
          <w:i/>
          <w:sz w:val="28"/>
          <w:szCs w:val="28"/>
          <w:lang w:val="ru-RU"/>
        </w:rPr>
        <w:t>(ст. 92 ТК РФ, ст. 23 федерального закона от 24.11.1995г. № 181-ФЗ «О социальной защите инвалидов в РФ»).</w:t>
      </w:r>
    </w:p>
    <w:p w:rsidR="002F4DBD" w:rsidRPr="00A049D9" w:rsidRDefault="007C43E3" w:rsidP="00A049D9">
      <w:pPr>
        <w:contextualSpacing/>
        <w:jc w:val="both"/>
        <w:rPr>
          <w:rFonts w:cs="Times New Roman"/>
          <w:color w:val="00B050"/>
          <w:sz w:val="28"/>
          <w:szCs w:val="28"/>
          <w:lang w:val="ru-RU"/>
        </w:rPr>
      </w:pPr>
      <w:r w:rsidRPr="00A049D9">
        <w:rPr>
          <w:rFonts w:cs="Times New Roman"/>
          <w:color w:val="auto"/>
          <w:sz w:val="28"/>
          <w:szCs w:val="28"/>
          <w:lang w:val="ru-RU"/>
        </w:rPr>
        <w:t>3.</w:t>
      </w:r>
      <w:proofErr w:type="gramStart"/>
      <w:r w:rsidRPr="00A049D9">
        <w:rPr>
          <w:rFonts w:cs="Times New Roman"/>
          <w:color w:val="auto"/>
          <w:sz w:val="28"/>
          <w:szCs w:val="28"/>
          <w:lang w:val="ru-RU"/>
        </w:rPr>
        <w:t>5</w:t>
      </w:r>
      <w:r w:rsidR="004111D7" w:rsidRPr="00A049D9">
        <w:rPr>
          <w:rFonts w:cs="Times New Roman"/>
          <w:color w:val="auto"/>
          <w:sz w:val="28"/>
          <w:szCs w:val="28"/>
          <w:lang w:val="ru-RU"/>
        </w:rPr>
        <w:t>.</w:t>
      </w:r>
      <w:r w:rsidRPr="00A049D9">
        <w:rPr>
          <w:rFonts w:cs="Times New Roman"/>
          <w:color w:val="auto"/>
          <w:sz w:val="28"/>
          <w:szCs w:val="28"/>
          <w:lang w:val="ru-RU"/>
        </w:rPr>
        <w:t>Продолжительность</w:t>
      </w:r>
      <w:proofErr w:type="gramEnd"/>
      <w:r w:rsidRPr="00A049D9">
        <w:rPr>
          <w:rFonts w:cs="Times New Roman"/>
          <w:color w:val="auto"/>
          <w:sz w:val="28"/>
          <w:szCs w:val="28"/>
          <w:lang w:val="ru-RU"/>
        </w:rPr>
        <w:t xml:space="preserve"> рабочей смены определяется графиком, утвержденным по согласованию с профсоюзным комитетом. </w:t>
      </w:r>
    </w:p>
    <w:p w:rsidR="00281446" w:rsidRPr="00A049D9" w:rsidRDefault="00281446" w:rsidP="00A049D9">
      <w:pPr>
        <w:contextualSpacing/>
        <w:jc w:val="both"/>
        <w:rPr>
          <w:rFonts w:cs="Times New Roman"/>
          <w:color w:val="00B050"/>
          <w:sz w:val="28"/>
          <w:szCs w:val="28"/>
          <w:lang w:val="ru-RU"/>
        </w:rPr>
      </w:pPr>
    </w:p>
    <w:p w:rsidR="00670230" w:rsidRPr="00A049D9" w:rsidRDefault="007C43E3" w:rsidP="00A049D9">
      <w:pPr>
        <w:contextualSpacing/>
        <w:jc w:val="both"/>
        <w:rPr>
          <w:rFonts w:cs="Times New Roman"/>
          <w:i/>
          <w:sz w:val="28"/>
          <w:szCs w:val="28"/>
          <w:lang w:val="ru-RU"/>
        </w:rPr>
      </w:pPr>
      <w:r w:rsidRPr="00A049D9">
        <w:rPr>
          <w:rStyle w:val="af4"/>
          <w:b w:val="0"/>
          <w:sz w:val="28"/>
          <w:szCs w:val="28"/>
          <w:lang w:val="ru-RU"/>
        </w:rPr>
        <w:t>3.6</w:t>
      </w:r>
      <w:r w:rsidR="0062575F" w:rsidRPr="00A049D9">
        <w:rPr>
          <w:rStyle w:val="af4"/>
          <w:b w:val="0"/>
          <w:sz w:val="28"/>
          <w:szCs w:val="28"/>
          <w:lang w:val="ru-RU"/>
        </w:rPr>
        <w:t xml:space="preserve">. </w:t>
      </w:r>
      <w:r w:rsidRPr="00A049D9">
        <w:rPr>
          <w:rStyle w:val="af4"/>
          <w:b w:val="0"/>
          <w:sz w:val="28"/>
          <w:szCs w:val="28"/>
          <w:lang w:val="ru-RU"/>
        </w:rPr>
        <w:t>Работодателем может</w:t>
      </w:r>
      <w:r w:rsidR="0062575F" w:rsidRPr="00A049D9">
        <w:rPr>
          <w:rFonts w:cs="Times New Roman"/>
          <w:sz w:val="28"/>
          <w:szCs w:val="28"/>
          <w:lang w:val="ru-RU"/>
        </w:rPr>
        <w:t xml:space="preserve"> устанавливается ненормированный рабочий день</w:t>
      </w:r>
      <w:r w:rsidR="0062575F" w:rsidRPr="00A049D9">
        <w:rPr>
          <w:rFonts w:cs="Times New Roman"/>
          <w:i/>
          <w:sz w:val="28"/>
          <w:szCs w:val="28"/>
          <w:lang w:val="ru-RU"/>
        </w:rPr>
        <w:t>.</w:t>
      </w:r>
    </w:p>
    <w:p w:rsidR="00670230" w:rsidRPr="00A049D9" w:rsidRDefault="0062575F" w:rsidP="00785788">
      <w:pPr>
        <w:ind w:firstLine="708"/>
        <w:contextualSpacing/>
        <w:jc w:val="both"/>
        <w:rPr>
          <w:rFonts w:eastAsia="Times New Roman" w:cs="Times New Roman"/>
          <w:color w:val="auto"/>
          <w:sz w:val="28"/>
          <w:szCs w:val="28"/>
          <w:lang w:val="ru-RU" w:eastAsia="ru-RU" w:bidi="ar-SA"/>
        </w:rPr>
      </w:pPr>
      <w:r w:rsidRPr="00A049D9">
        <w:rPr>
          <w:rFonts w:cs="Times New Roman"/>
          <w:sz w:val="28"/>
          <w:szCs w:val="28"/>
          <w:lang w:val="ru-RU"/>
        </w:rPr>
        <w:t>Н</w:t>
      </w:r>
      <w:r w:rsidRPr="00A049D9">
        <w:rPr>
          <w:rFonts w:eastAsia="Times New Roman" w:cs="Times New Roman"/>
          <w:color w:val="auto"/>
          <w:sz w:val="28"/>
          <w:szCs w:val="28"/>
          <w:lang w:val="ru-RU" w:eastAsia="ru-RU" w:bidi="ar-SA"/>
        </w:rPr>
        <w:t xml:space="preserve">енормированный рабочий день – особый режим работы, в соответствии с которым отдельные работники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 по распоряжению работодателя. </w:t>
      </w:r>
    </w:p>
    <w:p w:rsidR="00670230" w:rsidRPr="00A049D9" w:rsidRDefault="0062575F" w:rsidP="00785788">
      <w:pPr>
        <w:ind w:firstLine="708"/>
        <w:contextualSpacing/>
        <w:jc w:val="both"/>
        <w:rPr>
          <w:rFonts w:cs="Times New Roman"/>
          <w:sz w:val="28"/>
          <w:szCs w:val="28"/>
          <w:lang w:val="ru-RU"/>
        </w:rPr>
      </w:pPr>
      <w:r w:rsidRPr="00A049D9">
        <w:rPr>
          <w:rFonts w:cs="Times New Roman"/>
          <w:sz w:val="28"/>
          <w:szCs w:val="28"/>
          <w:lang w:val="ru-RU"/>
        </w:rPr>
        <w:t>Привлекать в работе работников, которым установлен ненормированный рабочий день, можно как до начала рабочего дня (смены), так и после его окончания.</w:t>
      </w:r>
    </w:p>
    <w:p w:rsidR="0062575F" w:rsidRPr="00A049D9" w:rsidRDefault="0062575F" w:rsidP="00785788">
      <w:pPr>
        <w:ind w:firstLine="708"/>
        <w:contextualSpacing/>
        <w:jc w:val="both"/>
        <w:rPr>
          <w:rFonts w:eastAsia="Times New Roman"/>
          <w:b/>
          <w:bCs/>
          <w:sz w:val="28"/>
          <w:szCs w:val="28"/>
          <w:lang w:val="ru-RU" w:eastAsia="ru-RU"/>
        </w:rPr>
      </w:pPr>
      <w:r w:rsidRPr="00A049D9">
        <w:rPr>
          <w:rFonts w:cs="Times New Roman"/>
          <w:sz w:val="28"/>
          <w:szCs w:val="28"/>
          <w:lang w:val="ru-RU"/>
        </w:rPr>
        <w:t xml:space="preserve">Количество и продолжительность рабочих смен по графику сменности (графику работы) при ненормированном рабочем дне определяются исходя из общеустановленной продолжительности рабочей недели по данной должности. Дни еженедельного отдыха, нерабочие праздничные дни предоставляются работникам с ненормированным рабочим днем на общих основаниях. </w:t>
      </w:r>
    </w:p>
    <w:p w:rsidR="00F979BC" w:rsidRDefault="00F979BC" w:rsidP="00BC152A">
      <w:pPr>
        <w:contextualSpacing/>
        <w:jc w:val="both"/>
        <w:rPr>
          <w:rFonts w:cs="Times New Roman"/>
          <w:sz w:val="28"/>
          <w:szCs w:val="28"/>
          <w:lang w:val="ru-RU"/>
        </w:rPr>
      </w:pPr>
    </w:p>
    <w:p w:rsidR="00BC152A" w:rsidRDefault="00C102A7" w:rsidP="00BC152A">
      <w:pPr>
        <w:contextualSpacing/>
        <w:jc w:val="both"/>
        <w:rPr>
          <w:rFonts w:cs="Times New Roman"/>
          <w:sz w:val="28"/>
          <w:szCs w:val="28"/>
          <w:lang w:val="ru-RU"/>
        </w:rPr>
      </w:pPr>
      <w:r>
        <w:rPr>
          <w:rFonts w:cs="Times New Roman"/>
          <w:sz w:val="28"/>
          <w:szCs w:val="28"/>
          <w:lang w:val="ru-RU"/>
        </w:rPr>
        <w:t>3.</w:t>
      </w:r>
      <w:proofErr w:type="gramStart"/>
      <w:r>
        <w:rPr>
          <w:rFonts w:cs="Times New Roman"/>
          <w:sz w:val="28"/>
          <w:szCs w:val="28"/>
          <w:lang w:val="ru-RU"/>
        </w:rPr>
        <w:t>7</w:t>
      </w:r>
      <w:r w:rsidR="00F9613A" w:rsidRPr="00A049D9">
        <w:rPr>
          <w:rFonts w:cs="Times New Roman"/>
          <w:sz w:val="28"/>
          <w:szCs w:val="28"/>
          <w:lang w:val="ru-RU"/>
        </w:rPr>
        <w:t>.</w:t>
      </w:r>
      <w:r w:rsidR="0062575F" w:rsidRPr="00A049D9">
        <w:rPr>
          <w:rFonts w:cs="Times New Roman"/>
          <w:sz w:val="28"/>
          <w:szCs w:val="28"/>
          <w:lang w:val="ru-RU"/>
        </w:rPr>
        <w:t>Продолжительность</w:t>
      </w:r>
      <w:proofErr w:type="gramEnd"/>
      <w:r w:rsidR="0062575F" w:rsidRPr="00A049D9">
        <w:rPr>
          <w:rFonts w:cs="Times New Roman"/>
          <w:sz w:val="28"/>
          <w:szCs w:val="28"/>
          <w:lang w:val="ru-RU"/>
        </w:rPr>
        <w:t xml:space="preserve"> рабочего дня или смены, непосредственно предшествующих нерабочему праздничному дню, уменьшать на один час, в том числе и для работников, которым установлено неполное рабочее время, и работающ</w:t>
      </w:r>
      <w:r w:rsidR="00BC152A">
        <w:rPr>
          <w:rFonts w:cs="Times New Roman"/>
          <w:sz w:val="28"/>
          <w:szCs w:val="28"/>
          <w:lang w:val="ru-RU"/>
        </w:rPr>
        <w:t>их на условиях совместительства.</w:t>
      </w:r>
    </w:p>
    <w:p w:rsidR="008765DB" w:rsidRPr="0053777C" w:rsidRDefault="00C102A7" w:rsidP="00BC152A">
      <w:pPr>
        <w:contextualSpacing/>
        <w:jc w:val="both"/>
        <w:rPr>
          <w:rFonts w:cs="Times New Roman"/>
          <w:b/>
          <w:sz w:val="28"/>
          <w:szCs w:val="28"/>
          <w:lang w:val="ru-RU"/>
        </w:rPr>
      </w:pPr>
      <w:r>
        <w:rPr>
          <w:rFonts w:cs="Times New Roman"/>
          <w:b/>
          <w:sz w:val="28"/>
          <w:szCs w:val="28"/>
          <w:lang w:val="ru-RU"/>
        </w:rPr>
        <w:lastRenderedPageBreak/>
        <w:t>3.</w:t>
      </w:r>
      <w:proofErr w:type="gramStart"/>
      <w:r>
        <w:rPr>
          <w:rFonts w:cs="Times New Roman"/>
          <w:b/>
          <w:sz w:val="28"/>
          <w:szCs w:val="28"/>
          <w:lang w:val="ru-RU"/>
        </w:rPr>
        <w:t>8</w:t>
      </w:r>
      <w:r w:rsidR="008765DB" w:rsidRPr="0053777C">
        <w:rPr>
          <w:rFonts w:cs="Times New Roman"/>
          <w:b/>
          <w:sz w:val="28"/>
          <w:szCs w:val="28"/>
          <w:lang w:val="ru-RU"/>
        </w:rPr>
        <w:t>.Работода</w:t>
      </w:r>
      <w:r w:rsidR="0053777C" w:rsidRPr="0053777C">
        <w:rPr>
          <w:rFonts w:cs="Times New Roman"/>
          <w:b/>
          <w:sz w:val="28"/>
          <w:szCs w:val="28"/>
          <w:lang w:val="ru-RU"/>
        </w:rPr>
        <w:t>тель</w:t>
      </w:r>
      <w:proofErr w:type="gramEnd"/>
      <w:r w:rsidR="0053777C" w:rsidRPr="0053777C">
        <w:rPr>
          <w:rFonts w:cs="Times New Roman"/>
          <w:b/>
          <w:sz w:val="28"/>
          <w:szCs w:val="28"/>
          <w:lang w:val="ru-RU"/>
        </w:rPr>
        <w:t xml:space="preserve"> обязуется.</w:t>
      </w:r>
    </w:p>
    <w:p w:rsidR="0053777C" w:rsidRPr="0053777C" w:rsidRDefault="00C102A7" w:rsidP="0053777C">
      <w:pPr>
        <w:jc w:val="both"/>
        <w:rPr>
          <w:rFonts w:cs="Times New Roman"/>
          <w:sz w:val="28"/>
          <w:szCs w:val="28"/>
          <w:lang w:val="ru-RU"/>
        </w:rPr>
      </w:pPr>
      <w:r>
        <w:rPr>
          <w:rFonts w:cs="Times New Roman"/>
          <w:sz w:val="28"/>
          <w:szCs w:val="28"/>
          <w:lang w:val="ru-RU"/>
        </w:rPr>
        <w:t>3.8</w:t>
      </w:r>
      <w:r w:rsidR="0053777C">
        <w:rPr>
          <w:rFonts w:cs="Times New Roman"/>
          <w:sz w:val="28"/>
          <w:szCs w:val="28"/>
          <w:lang w:val="ru-RU"/>
        </w:rPr>
        <w:t>.</w:t>
      </w:r>
      <w:proofErr w:type="gramStart"/>
      <w:r w:rsidR="0053777C">
        <w:rPr>
          <w:rFonts w:cs="Times New Roman"/>
          <w:sz w:val="28"/>
          <w:szCs w:val="28"/>
          <w:lang w:val="ru-RU"/>
        </w:rPr>
        <w:t>1.</w:t>
      </w:r>
      <w:r w:rsidR="0053777C" w:rsidRPr="0053777C">
        <w:rPr>
          <w:rFonts w:cs="Times New Roman"/>
          <w:sz w:val="28"/>
          <w:szCs w:val="28"/>
          <w:lang w:val="ru-RU"/>
        </w:rPr>
        <w:t>Устанавливать</w:t>
      </w:r>
      <w:proofErr w:type="gramEnd"/>
      <w:r w:rsidR="0053777C" w:rsidRPr="0053777C">
        <w:rPr>
          <w:rFonts w:cs="Times New Roman"/>
          <w:sz w:val="28"/>
          <w:szCs w:val="28"/>
          <w:lang w:val="ru-RU"/>
        </w:rPr>
        <w:t xml:space="preserve"> неполный рабочий день или неполную рабочую неделю по просьбе:</w:t>
      </w:r>
    </w:p>
    <w:p w:rsidR="0053777C" w:rsidRPr="0053777C" w:rsidRDefault="0053777C" w:rsidP="0053777C">
      <w:pPr>
        <w:jc w:val="both"/>
        <w:rPr>
          <w:rFonts w:cs="Times New Roman"/>
          <w:sz w:val="28"/>
          <w:szCs w:val="28"/>
          <w:lang w:val="ru-RU"/>
        </w:rPr>
      </w:pPr>
      <w:r w:rsidRPr="0053777C">
        <w:rPr>
          <w:rFonts w:cs="Times New Roman"/>
          <w:sz w:val="28"/>
          <w:szCs w:val="28"/>
          <w:lang w:val="ru-RU"/>
        </w:rPr>
        <w:t xml:space="preserve"> - беременной женщины;</w:t>
      </w:r>
    </w:p>
    <w:p w:rsidR="0053777C" w:rsidRPr="0053777C" w:rsidRDefault="0053777C" w:rsidP="0053777C">
      <w:pPr>
        <w:jc w:val="both"/>
        <w:rPr>
          <w:rFonts w:cs="Times New Roman"/>
          <w:sz w:val="28"/>
          <w:szCs w:val="28"/>
          <w:lang w:val="ru-RU"/>
        </w:rPr>
      </w:pPr>
      <w:r w:rsidRPr="0053777C">
        <w:rPr>
          <w:rFonts w:cs="Times New Roman"/>
          <w:sz w:val="28"/>
          <w:szCs w:val="28"/>
          <w:lang w:val="ru-RU"/>
        </w:rPr>
        <w:t>- работника – инвалида;</w:t>
      </w:r>
    </w:p>
    <w:p w:rsidR="0053777C" w:rsidRPr="0053777C" w:rsidRDefault="0053777C" w:rsidP="0053777C">
      <w:pPr>
        <w:jc w:val="both"/>
        <w:rPr>
          <w:rFonts w:cs="Times New Roman"/>
          <w:sz w:val="28"/>
          <w:szCs w:val="28"/>
          <w:lang w:val="ru-RU"/>
        </w:rPr>
      </w:pPr>
      <w:r w:rsidRPr="0053777C">
        <w:rPr>
          <w:rFonts w:cs="Times New Roman"/>
          <w:sz w:val="28"/>
          <w:szCs w:val="28"/>
          <w:lang w:val="ru-RU"/>
        </w:rPr>
        <w:t>- одного из родителей</w:t>
      </w:r>
      <w:r w:rsidRPr="0053777C">
        <w:rPr>
          <w:rFonts w:cs="Times New Roman"/>
          <w:sz w:val="28"/>
          <w:szCs w:val="28"/>
        </w:rPr>
        <w:t> </w:t>
      </w:r>
      <w:r w:rsidRPr="0053777C">
        <w:rPr>
          <w:rFonts w:cs="Times New Roman"/>
          <w:sz w:val="28"/>
          <w:szCs w:val="28"/>
          <w:lang w:val="ru-RU"/>
        </w:rPr>
        <w:t>(опекуна, попечителя), имеющего ребенка в возрасте до 14 лет (ребенка-инвалида в возрасте до 18 лет);</w:t>
      </w:r>
    </w:p>
    <w:p w:rsidR="0053777C" w:rsidRPr="0053777C" w:rsidRDefault="0053777C" w:rsidP="0053777C">
      <w:pPr>
        <w:jc w:val="both"/>
        <w:rPr>
          <w:rFonts w:cs="Times New Roman"/>
          <w:sz w:val="28"/>
          <w:szCs w:val="28"/>
          <w:lang w:val="ru-RU"/>
        </w:rPr>
      </w:pPr>
      <w:r w:rsidRPr="0053777C">
        <w:rPr>
          <w:rFonts w:cs="Times New Roman"/>
          <w:sz w:val="28"/>
          <w:szCs w:val="28"/>
          <w:lang w:val="ru-RU"/>
        </w:rPr>
        <w:t>- лица, осуществляющего уход за больным членом</w:t>
      </w:r>
      <w:r w:rsidRPr="0053777C">
        <w:rPr>
          <w:rFonts w:cs="Times New Roman"/>
          <w:sz w:val="28"/>
          <w:szCs w:val="28"/>
        </w:rPr>
        <w:t> </w:t>
      </w:r>
      <w:r w:rsidRPr="0053777C">
        <w:rPr>
          <w:rFonts w:cs="Times New Roman"/>
          <w:sz w:val="28"/>
          <w:szCs w:val="28"/>
          <w:lang w:val="ru-RU"/>
        </w:rPr>
        <w:t>семьи в соответствии с медицинским заключением;</w:t>
      </w:r>
    </w:p>
    <w:p w:rsidR="0053777C" w:rsidRPr="0053777C" w:rsidRDefault="0053777C" w:rsidP="0053777C">
      <w:pPr>
        <w:jc w:val="both"/>
        <w:rPr>
          <w:rStyle w:val="af5"/>
          <w:sz w:val="28"/>
          <w:szCs w:val="28"/>
          <w:lang w:val="ru-RU"/>
        </w:rPr>
      </w:pPr>
      <w:r w:rsidRPr="0053777C">
        <w:rPr>
          <w:rFonts w:cs="Times New Roman"/>
          <w:sz w:val="28"/>
          <w:szCs w:val="28"/>
          <w:lang w:val="ru-RU"/>
        </w:rPr>
        <w:t xml:space="preserve">- </w:t>
      </w:r>
      <w:r w:rsidRPr="0053777C">
        <w:rPr>
          <w:sz w:val="28"/>
          <w:szCs w:val="28"/>
          <w:lang w:val="ru-RU"/>
        </w:rPr>
        <w:t xml:space="preserve">многодетных родителей (многодетной семьёй признается семья, в которой воспитываются трое и более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w:t>
      </w:r>
    </w:p>
    <w:p w:rsidR="0053777C" w:rsidRDefault="0053777C" w:rsidP="0053777C">
      <w:pPr>
        <w:jc w:val="both"/>
        <w:rPr>
          <w:rFonts w:cs="Times New Roman"/>
          <w:sz w:val="28"/>
          <w:szCs w:val="28"/>
          <w:lang w:val="ru-RU"/>
        </w:rPr>
      </w:pPr>
    </w:p>
    <w:p w:rsidR="0053777C" w:rsidRDefault="00C102A7" w:rsidP="0053777C">
      <w:pPr>
        <w:jc w:val="both"/>
        <w:rPr>
          <w:rFonts w:cs="Times New Roman"/>
          <w:i/>
          <w:sz w:val="28"/>
          <w:szCs w:val="28"/>
          <w:lang w:val="ru-RU"/>
        </w:rPr>
      </w:pPr>
      <w:r>
        <w:rPr>
          <w:rFonts w:cs="Times New Roman"/>
          <w:sz w:val="28"/>
          <w:szCs w:val="28"/>
          <w:lang w:val="ru-RU"/>
        </w:rPr>
        <w:t>3.8</w:t>
      </w:r>
      <w:r w:rsidR="0053777C">
        <w:rPr>
          <w:rFonts w:cs="Times New Roman"/>
          <w:sz w:val="28"/>
          <w:szCs w:val="28"/>
          <w:lang w:val="ru-RU"/>
        </w:rPr>
        <w:t>.</w:t>
      </w:r>
      <w:proofErr w:type="gramStart"/>
      <w:r w:rsidR="0053777C">
        <w:rPr>
          <w:rFonts w:cs="Times New Roman"/>
          <w:sz w:val="28"/>
          <w:szCs w:val="28"/>
          <w:lang w:val="ru-RU"/>
        </w:rPr>
        <w:t>2.</w:t>
      </w:r>
      <w:r w:rsidR="0053777C" w:rsidRPr="0053777C">
        <w:rPr>
          <w:rFonts w:cs="Times New Roman"/>
          <w:sz w:val="28"/>
          <w:szCs w:val="28"/>
          <w:lang w:val="ru-RU"/>
        </w:rPr>
        <w:t>Предупреждать</w:t>
      </w:r>
      <w:proofErr w:type="gramEnd"/>
      <w:r w:rsidR="0053777C" w:rsidRPr="0053777C">
        <w:rPr>
          <w:rFonts w:cs="Times New Roman"/>
          <w:sz w:val="28"/>
          <w:szCs w:val="28"/>
          <w:lang w:val="ru-RU"/>
        </w:rPr>
        <w:t xml:space="preserve"> работников об установлении неполного рабочего времени по инициативе работодателя за 2 месяца и не менее чем за 3 месяца предоставлять П</w:t>
      </w:r>
      <w:r w:rsidR="0053777C" w:rsidRPr="0053777C">
        <w:rPr>
          <w:rStyle w:val="af4"/>
          <w:rFonts w:cs="Times New Roman"/>
          <w:b w:val="0"/>
          <w:sz w:val="28"/>
          <w:szCs w:val="28"/>
          <w:lang w:val="ru-RU"/>
        </w:rPr>
        <w:t>рофсоюзному комитету</w:t>
      </w:r>
      <w:r w:rsidR="0053777C" w:rsidRPr="0053777C">
        <w:rPr>
          <w:rFonts w:cs="Times New Roman"/>
          <w:sz w:val="28"/>
          <w:szCs w:val="28"/>
          <w:lang w:val="ru-RU"/>
        </w:rPr>
        <w:t xml:space="preserve"> полную информацию об объективной необходимости изменения режима работы в связи с изменением организационных условий труда </w:t>
      </w:r>
      <w:r w:rsidR="0053777C" w:rsidRPr="0053777C">
        <w:rPr>
          <w:rFonts w:cs="Times New Roman"/>
          <w:i/>
          <w:sz w:val="28"/>
          <w:szCs w:val="28"/>
          <w:lang w:val="ru-RU"/>
        </w:rPr>
        <w:t>(ст. 74 ТК РФ).</w:t>
      </w:r>
    </w:p>
    <w:p w:rsidR="0053777C" w:rsidRDefault="0053777C" w:rsidP="0053777C">
      <w:pPr>
        <w:jc w:val="both"/>
        <w:rPr>
          <w:rFonts w:cs="Times New Roman"/>
          <w:i/>
          <w:sz w:val="28"/>
          <w:szCs w:val="28"/>
          <w:lang w:val="ru-RU"/>
        </w:rPr>
      </w:pPr>
    </w:p>
    <w:p w:rsidR="00243B44" w:rsidRPr="00243B44" w:rsidRDefault="00C102A7" w:rsidP="00243B44">
      <w:pPr>
        <w:jc w:val="both"/>
        <w:rPr>
          <w:sz w:val="28"/>
          <w:szCs w:val="28"/>
          <w:lang w:val="ru-RU"/>
        </w:rPr>
      </w:pPr>
      <w:r>
        <w:rPr>
          <w:rFonts w:cs="Times New Roman"/>
          <w:sz w:val="28"/>
          <w:szCs w:val="28"/>
          <w:lang w:val="ru-RU"/>
        </w:rPr>
        <w:t>3.8</w:t>
      </w:r>
      <w:r w:rsidR="0053777C" w:rsidRPr="00243B44">
        <w:rPr>
          <w:rFonts w:cs="Times New Roman"/>
          <w:sz w:val="28"/>
          <w:szCs w:val="28"/>
          <w:lang w:val="ru-RU"/>
        </w:rPr>
        <w:t>.</w:t>
      </w:r>
      <w:proofErr w:type="gramStart"/>
      <w:r w:rsidR="0053777C" w:rsidRPr="00243B44">
        <w:rPr>
          <w:rFonts w:cs="Times New Roman"/>
          <w:sz w:val="28"/>
          <w:szCs w:val="28"/>
          <w:lang w:val="ru-RU"/>
        </w:rPr>
        <w:t>3.</w:t>
      </w:r>
      <w:r w:rsidR="00243B44" w:rsidRPr="00243B44">
        <w:rPr>
          <w:rFonts w:cs="Times New Roman"/>
          <w:sz w:val="28"/>
          <w:szCs w:val="28"/>
          <w:lang w:val="ru-RU"/>
        </w:rPr>
        <w:t>Н</w:t>
      </w:r>
      <w:r w:rsidR="00243B44" w:rsidRPr="00243B44">
        <w:rPr>
          <w:sz w:val="28"/>
          <w:szCs w:val="28"/>
          <w:lang w:val="ru-RU"/>
        </w:rPr>
        <w:t>е</w:t>
      </w:r>
      <w:proofErr w:type="gramEnd"/>
      <w:r w:rsidR="00243B44" w:rsidRPr="00243B44">
        <w:rPr>
          <w:sz w:val="28"/>
          <w:szCs w:val="28"/>
          <w:lang w:val="ru-RU"/>
        </w:rPr>
        <w:t xml:space="preserve"> привлекать к работе в ночное время:</w:t>
      </w:r>
    </w:p>
    <w:p w:rsidR="00243B44" w:rsidRPr="00243B44" w:rsidRDefault="00243B44" w:rsidP="00243B44">
      <w:pPr>
        <w:jc w:val="both"/>
        <w:rPr>
          <w:sz w:val="28"/>
          <w:szCs w:val="28"/>
          <w:lang w:val="ru-RU"/>
        </w:rPr>
      </w:pPr>
      <w:r w:rsidRPr="00243B44">
        <w:rPr>
          <w:sz w:val="28"/>
          <w:szCs w:val="28"/>
          <w:lang w:val="ru-RU"/>
        </w:rPr>
        <w:t>- беременных женщин;</w:t>
      </w:r>
    </w:p>
    <w:p w:rsidR="00243B44" w:rsidRPr="00243B44" w:rsidRDefault="00243B44" w:rsidP="00243B44">
      <w:pPr>
        <w:jc w:val="both"/>
        <w:rPr>
          <w:rFonts w:cs="Times New Roman"/>
          <w:i/>
          <w:sz w:val="28"/>
          <w:szCs w:val="28"/>
          <w:lang w:val="ru-RU"/>
        </w:rPr>
      </w:pPr>
      <w:r w:rsidRPr="00243B44">
        <w:rPr>
          <w:sz w:val="28"/>
          <w:szCs w:val="28"/>
          <w:lang w:val="ru-RU"/>
        </w:rPr>
        <w:t xml:space="preserve">- работников, не достигших возраста 18 лет </w:t>
      </w:r>
      <w:r w:rsidRPr="00243B44">
        <w:rPr>
          <w:rFonts w:cs="Times New Roman"/>
          <w:i/>
          <w:sz w:val="28"/>
          <w:szCs w:val="28"/>
          <w:lang w:val="ru-RU"/>
        </w:rPr>
        <w:t>(ст. 96 ТК РФ).</w:t>
      </w:r>
    </w:p>
    <w:p w:rsidR="00243B44" w:rsidRPr="00243B44" w:rsidRDefault="00243B44" w:rsidP="00243B44">
      <w:pPr>
        <w:ind w:firstLine="708"/>
        <w:jc w:val="both"/>
        <w:rPr>
          <w:sz w:val="28"/>
          <w:szCs w:val="28"/>
          <w:lang w:val="ru-RU"/>
        </w:rPr>
      </w:pPr>
      <w:r w:rsidRPr="00243B44">
        <w:rPr>
          <w:sz w:val="28"/>
          <w:szCs w:val="28"/>
          <w:lang w:val="ru-RU"/>
        </w:rPr>
        <w:t>Привлекать к работе в ночное время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отказаться от работы в ночное время:</w:t>
      </w:r>
    </w:p>
    <w:p w:rsidR="00243B44" w:rsidRPr="00243B44" w:rsidRDefault="00243B44" w:rsidP="00243B44">
      <w:pPr>
        <w:jc w:val="both"/>
        <w:rPr>
          <w:sz w:val="28"/>
          <w:szCs w:val="28"/>
          <w:lang w:val="ru-RU"/>
        </w:rPr>
      </w:pPr>
      <w:r w:rsidRPr="00243B44">
        <w:rPr>
          <w:sz w:val="28"/>
          <w:szCs w:val="28"/>
          <w:lang w:val="ru-RU"/>
        </w:rPr>
        <w:t>- инвалидов;</w:t>
      </w:r>
    </w:p>
    <w:p w:rsidR="00243B44" w:rsidRPr="00243B44" w:rsidRDefault="00243B44" w:rsidP="00243B44">
      <w:pPr>
        <w:jc w:val="both"/>
        <w:rPr>
          <w:sz w:val="28"/>
          <w:szCs w:val="28"/>
          <w:lang w:val="ru-RU"/>
        </w:rPr>
      </w:pPr>
      <w:r w:rsidRPr="00243B44">
        <w:rPr>
          <w:sz w:val="28"/>
          <w:szCs w:val="28"/>
          <w:lang w:val="ru-RU"/>
        </w:rPr>
        <w:t>- женщин, имеющих детей в возрасте до 3-х лет;</w:t>
      </w:r>
    </w:p>
    <w:p w:rsidR="00243B44" w:rsidRPr="00243B44" w:rsidRDefault="00243B44" w:rsidP="00243B44">
      <w:pPr>
        <w:jc w:val="both"/>
        <w:rPr>
          <w:sz w:val="28"/>
          <w:szCs w:val="28"/>
          <w:lang w:val="ru-RU"/>
        </w:rPr>
      </w:pPr>
      <w:r w:rsidRPr="00243B44">
        <w:rPr>
          <w:sz w:val="28"/>
          <w:szCs w:val="28"/>
          <w:lang w:val="ru-RU"/>
        </w:rPr>
        <w:t>- работников, имеющих детей-инвалидов;</w:t>
      </w:r>
    </w:p>
    <w:p w:rsidR="00243B44" w:rsidRPr="00243B44" w:rsidRDefault="00213786" w:rsidP="00243B44">
      <w:pPr>
        <w:jc w:val="both"/>
        <w:rPr>
          <w:sz w:val="28"/>
          <w:szCs w:val="28"/>
          <w:lang w:val="ru-RU"/>
        </w:rPr>
      </w:pPr>
      <w:r>
        <w:rPr>
          <w:sz w:val="28"/>
          <w:szCs w:val="28"/>
          <w:lang w:val="ru-RU"/>
        </w:rPr>
        <w:t xml:space="preserve">- </w:t>
      </w:r>
      <w:r w:rsidR="00243B44" w:rsidRPr="00243B44">
        <w:rPr>
          <w:sz w:val="28"/>
          <w:szCs w:val="28"/>
          <w:lang w:val="ru-RU"/>
        </w:rPr>
        <w:t>работников, осуществляющих уход за больными членами их семей в соответствии с медицинским заключением;</w:t>
      </w:r>
    </w:p>
    <w:p w:rsidR="00243B44" w:rsidRPr="00243B44" w:rsidRDefault="00243B44" w:rsidP="00243B44">
      <w:pPr>
        <w:jc w:val="both"/>
        <w:rPr>
          <w:sz w:val="28"/>
          <w:szCs w:val="28"/>
          <w:lang w:val="ru-RU"/>
        </w:rPr>
      </w:pPr>
      <w:r w:rsidRPr="00243B44">
        <w:rPr>
          <w:sz w:val="28"/>
          <w:szCs w:val="28"/>
          <w:lang w:val="ru-RU"/>
        </w:rPr>
        <w:t>- матерей и отцов, воспитывающих без супруга (супруги) детей в возрасте до 5 лет;</w:t>
      </w:r>
    </w:p>
    <w:p w:rsidR="00243B44" w:rsidRDefault="00243B44" w:rsidP="00243B44">
      <w:pPr>
        <w:jc w:val="both"/>
        <w:rPr>
          <w:sz w:val="28"/>
          <w:szCs w:val="28"/>
          <w:lang w:val="ru-RU"/>
        </w:rPr>
      </w:pPr>
      <w:r w:rsidRPr="00243B44">
        <w:rPr>
          <w:sz w:val="28"/>
          <w:szCs w:val="28"/>
          <w:lang w:val="ru-RU"/>
        </w:rPr>
        <w:t>- опекунов детей в возрасте до 5 лет.</w:t>
      </w:r>
    </w:p>
    <w:p w:rsidR="00243B44" w:rsidRDefault="00243B44" w:rsidP="00243B44">
      <w:pPr>
        <w:ind w:firstLine="708"/>
        <w:jc w:val="both"/>
        <w:rPr>
          <w:rFonts w:cs="Times New Roman"/>
          <w:sz w:val="28"/>
          <w:szCs w:val="28"/>
          <w:lang w:val="ru-RU"/>
        </w:rPr>
      </w:pPr>
      <w:r w:rsidRPr="00243B44">
        <w:rPr>
          <w:rFonts w:cs="Times New Roman"/>
          <w:sz w:val="28"/>
          <w:szCs w:val="28"/>
          <w:lang w:val="ru-RU"/>
        </w:rPr>
        <w:t xml:space="preserve">Привлекать работника к сверхурочной работе только с его письменного согласия и на основании приказа Работодателя по согласованию с </w:t>
      </w:r>
      <w:r w:rsidRPr="00243B44">
        <w:rPr>
          <w:rStyle w:val="af4"/>
          <w:rFonts w:cs="Times New Roman"/>
          <w:b w:val="0"/>
          <w:sz w:val="28"/>
          <w:szCs w:val="28"/>
          <w:lang w:val="ru-RU"/>
        </w:rPr>
        <w:t>Профсоюзным комитетом</w:t>
      </w:r>
      <w:r w:rsidRPr="00243B44">
        <w:rPr>
          <w:rFonts w:cs="Times New Roman"/>
          <w:sz w:val="28"/>
          <w:szCs w:val="28"/>
          <w:lang w:val="ru-RU"/>
        </w:rPr>
        <w:t>.</w:t>
      </w:r>
    </w:p>
    <w:p w:rsidR="00243B44" w:rsidRDefault="00243B44" w:rsidP="00243B44">
      <w:pPr>
        <w:ind w:firstLine="708"/>
        <w:jc w:val="both"/>
        <w:rPr>
          <w:sz w:val="28"/>
          <w:szCs w:val="28"/>
          <w:lang w:val="ru-RU"/>
        </w:rPr>
      </w:pPr>
      <w:r w:rsidRPr="00243B44">
        <w:rPr>
          <w:rFonts w:cs="Times New Roman"/>
          <w:sz w:val="28"/>
          <w:szCs w:val="28"/>
          <w:lang w:val="ru-RU"/>
        </w:rPr>
        <w:t>Н</w:t>
      </w:r>
      <w:r w:rsidRPr="00243B44">
        <w:rPr>
          <w:sz w:val="28"/>
          <w:szCs w:val="28"/>
          <w:lang w:val="ru-RU"/>
        </w:rPr>
        <w:t>е привлекать к сверхурочным работам:</w:t>
      </w:r>
    </w:p>
    <w:p w:rsidR="00243B44" w:rsidRDefault="00243B44" w:rsidP="00243B44">
      <w:pPr>
        <w:jc w:val="both"/>
        <w:rPr>
          <w:sz w:val="28"/>
          <w:szCs w:val="28"/>
          <w:lang w:val="ru-RU"/>
        </w:rPr>
      </w:pPr>
      <w:r w:rsidRPr="00243B44">
        <w:rPr>
          <w:sz w:val="28"/>
          <w:szCs w:val="28"/>
          <w:lang w:val="ru-RU"/>
        </w:rPr>
        <w:t>- беременных женщин;</w:t>
      </w:r>
    </w:p>
    <w:p w:rsidR="00243B44" w:rsidRDefault="00243B44" w:rsidP="00243B44">
      <w:pPr>
        <w:jc w:val="both"/>
        <w:rPr>
          <w:sz w:val="28"/>
          <w:szCs w:val="28"/>
          <w:lang w:val="ru-RU"/>
        </w:rPr>
      </w:pPr>
      <w:r w:rsidRPr="00243B44">
        <w:rPr>
          <w:sz w:val="28"/>
          <w:szCs w:val="28"/>
          <w:lang w:val="ru-RU"/>
        </w:rPr>
        <w:t>- работников, не достигших возраста 18 лет.</w:t>
      </w:r>
    </w:p>
    <w:p w:rsidR="00243B44" w:rsidRDefault="00243B44" w:rsidP="00243B44">
      <w:pPr>
        <w:ind w:firstLine="708"/>
        <w:jc w:val="both"/>
        <w:rPr>
          <w:sz w:val="28"/>
          <w:szCs w:val="28"/>
          <w:lang w:val="ru-RU"/>
        </w:rPr>
      </w:pPr>
      <w:r w:rsidRPr="00243B44">
        <w:rPr>
          <w:sz w:val="28"/>
          <w:szCs w:val="28"/>
          <w:lang w:val="ru-RU"/>
        </w:rPr>
        <w:t xml:space="preserve">Привлекать к сверхурочным работам только с письменного согласия работников, при условии, что такая работа не запрещена им по состоянию </w:t>
      </w:r>
      <w:r w:rsidRPr="00243B44">
        <w:rPr>
          <w:sz w:val="28"/>
          <w:szCs w:val="28"/>
          <w:lang w:val="ru-RU"/>
        </w:rPr>
        <w:lastRenderedPageBreak/>
        <w:t>здоровья в соответствии с медицинским заключением и после ознакомления их в письменной форме со своим правом отказаться от сверхурочной работы:</w:t>
      </w:r>
    </w:p>
    <w:p w:rsidR="00243B44" w:rsidRDefault="00243B44" w:rsidP="00243B44">
      <w:pPr>
        <w:jc w:val="both"/>
        <w:rPr>
          <w:sz w:val="28"/>
          <w:szCs w:val="28"/>
          <w:lang w:val="ru-RU"/>
        </w:rPr>
      </w:pPr>
      <w:r w:rsidRPr="00243B44">
        <w:rPr>
          <w:sz w:val="28"/>
          <w:szCs w:val="28"/>
          <w:lang w:val="ru-RU"/>
        </w:rPr>
        <w:t>- инвалидов;</w:t>
      </w:r>
    </w:p>
    <w:p w:rsidR="00243B44" w:rsidRDefault="00243B44" w:rsidP="00243B44">
      <w:pPr>
        <w:jc w:val="both"/>
        <w:rPr>
          <w:sz w:val="28"/>
          <w:szCs w:val="28"/>
          <w:lang w:val="ru-RU"/>
        </w:rPr>
      </w:pPr>
      <w:r w:rsidRPr="00243B44">
        <w:rPr>
          <w:sz w:val="28"/>
          <w:szCs w:val="28"/>
          <w:lang w:val="ru-RU"/>
        </w:rPr>
        <w:t>- женщин, имеющих детей в возрасте до 3-х лет;</w:t>
      </w:r>
    </w:p>
    <w:p w:rsidR="00243B44" w:rsidRDefault="00243B44" w:rsidP="00243B44">
      <w:pPr>
        <w:jc w:val="both"/>
        <w:rPr>
          <w:sz w:val="28"/>
          <w:szCs w:val="28"/>
          <w:lang w:val="ru-RU"/>
        </w:rPr>
      </w:pPr>
      <w:r w:rsidRPr="00243B44">
        <w:rPr>
          <w:sz w:val="28"/>
          <w:szCs w:val="28"/>
          <w:lang w:val="ru-RU"/>
        </w:rPr>
        <w:t>- работников, имеющих детей-инвалидов;</w:t>
      </w:r>
    </w:p>
    <w:p w:rsidR="00243B44" w:rsidRDefault="00243B44" w:rsidP="00243B44">
      <w:pPr>
        <w:jc w:val="both"/>
        <w:rPr>
          <w:sz w:val="28"/>
          <w:szCs w:val="28"/>
          <w:lang w:val="ru-RU"/>
        </w:rPr>
      </w:pPr>
      <w:r w:rsidRPr="00243B44">
        <w:rPr>
          <w:sz w:val="28"/>
          <w:szCs w:val="28"/>
          <w:lang w:val="ru-RU"/>
        </w:rPr>
        <w:t>- работников, осуществляющих уход за больными членами их семей в соответствии с медицинским заключением;</w:t>
      </w:r>
    </w:p>
    <w:p w:rsidR="00243B44" w:rsidRDefault="00243B44" w:rsidP="00243B44">
      <w:pPr>
        <w:jc w:val="both"/>
        <w:rPr>
          <w:sz w:val="28"/>
          <w:szCs w:val="28"/>
          <w:lang w:val="ru-RU"/>
        </w:rPr>
      </w:pPr>
      <w:r w:rsidRPr="00243B44">
        <w:rPr>
          <w:sz w:val="28"/>
          <w:szCs w:val="28"/>
          <w:lang w:val="ru-RU"/>
        </w:rPr>
        <w:t>- матерей и отцов, воспитывающих без супруга (супруги) детей в возрасте до 5 лет;</w:t>
      </w:r>
    </w:p>
    <w:p w:rsidR="00243B44" w:rsidRDefault="00243B44" w:rsidP="00243B44">
      <w:pPr>
        <w:jc w:val="both"/>
        <w:rPr>
          <w:sz w:val="28"/>
          <w:szCs w:val="28"/>
          <w:lang w:val="ru-RU"/>
        </w:rPr>
      </w:pPr>
      <w:r w:rsidRPr="00243B44">
        <w:rPr>
          <w:sz w:val="28"/>
          <w:szCs w:val="28"/>
          <w:lang w:val="ru-RU"/>
        </w:rPr>
        <w:t>- опекунов детей в возрасте до 5 лет.</w:t>
      </w:r>
    </w:p>
    <w:p w:rsidR="00243B44" w:rsidRPr="00243B44" w:rsidRDefault="00243B44" w:rsidP="00243B44">
      <w:pPr>
        <w:ind w:firstLine="708"/>
        <w:jc w:val="both"/>
        <w:rPr>
          <w:rStyle w:val="af5"/>
          <w:bCs/>
          <w:i w:val="0"/>
          <w:iCs w:val="0"/>
          <w:sz w:val="28"/>
          <w:szCs w:val="28"/>
          <w:lang w:val="ru-RU"/>
        </w:rPr>
      </w:pPr>
      <w:r w:rsidRPr="00243B44">
        <w:rPr>
          <w:rStyle w:val="af5"/>
          <w:i w:val="0"/>
          <w:sz w:val="28"/>
          <w:szCs w:val="28"/>
          <w:lang w:val="ru-RU"/>
        </w:rPr>
        <w:t>Не привлекать к сверхурочной работе работника более чем на 4 часа в течение двух дней подряд и более чем на 120 часов в год.</w:t>
      </w:r>
    </w:p>
    <w:p w:rsidR="00243B44" w:rsidRPr="00243B44" w:rsidRDefault="00243B44" w:rsidP="00243B44">
      <w:pPr>
        <w:pStyle w:val="a0"/>
        <w:pBdr>
          <w:top w:val="single" w:sz="18" w:space="15" w:color="FFFFFF"/>
          <w:left w:val="single" w:sz="18" w:space="15" w:color="FFFFFF"/>
          <w:bottom w:val="single" w:sz="18" w:space="15" w:color="FFFFFF"/>
          <w:right w:val="single" w:sz="18" w:space="15" w:color="FFFFFF"/>
        </w:pBdr>
        <w:spacing w:after="0"/>
        <w:jc w:val="both"/>
        <w:rPr>
          <w:rFonts w:cs="Times New Roman"/>
          <w:sz w:val="28"/>
          <w:szCs w:val="28"/>
          <w:lang w:val="ru-RU"/>
        </w:rPr>
      </w:pPr>
      <w:r w:rsidRPr="00243B44">
        <w:rPr>
          <w:rStyle w:val="af5"/>
          <w:i w:val="0"/>
          <w:sz w:val="28"/>
          <w:szCs w:val="28"/>
          <w:lang w:val="ru-RU"/>
        </w:rPr>
        <w:t>3</w:t>
      </w:r>
      <w:r w:rsidR="00C102A7">
        <w:rPr>
          <w:rStyle w:val="af5"/>
          <w:i w:val="0"/>
          <w:sz w:val="28"/>
          <w:szCs w:val="28"/>
          <w:lang w:val="ru-RU"/>
        </w:rPr>
        <w:t>.8</w:t>
      </w:r>
      <w:r>
        <w:rPr>
          <w:rStyle w:val="af5"/>
          <w:i w:val="0"/>
          <w:sz w:val="28"/>
          <w:szCs w:val="28"/>
          <w:lang w:val="ru-RU"/>
        </w:rPr>
        <w:t>.4</w:t>
      </w:r>
      <w:r w:rsidRPr="00243B44">
        <w:rPr>
          <w:rStyle w:val="af5"/>
          <w:i w:val="0"/>
          <w:sz w:val="28"/>
          <w:szCs w:val="28"/>
          <w:lang w:val="ru-RU"/>
        </w:rPr>
        <w:t xml:space="preserve">. </w:t>
      </w:r>
      <w:r w:rsidRPr="00243B44">
        <w:rPr>
          <w:rFonts w:cs="Times New Roman"/>
          <w:sz w:val="28"/>
          <w:szCs w:val="28"/>
          <w:lang w:val="ru-RU"/>
        </w:rPr>
        <w:t xml:space="preserve">Привлекать работника к работе в установленный для него день отдыха или нерабочий праздничный день только с его письменного согласия и на основании приказа Работодателя по согласованию с </w:t>
      </w:r>
      <w:r w:rsidRPr="00243B44">
        <w:rPr>
          <w:rStyle w:val="af4"/>
          <w:rFonts w:cs="Times New Roman"/>
          <w:b w:val="0"/>
          <w:sz w:val="28"/>
          <w:szCs w:val="28"/>
          <w:lang w:val="ru-RU"/>
        </w:rPr>
        <w:t>Профсоюзным комитетом</w:t>
      </w:r>
      <w:r w:rsidRPr="00243B44">
        <w:rPr>
          <w:rFonts w:cs="Times New Roman"/>
          <w:sz w:val="28"/>
          <w:szCs w:val="28"/>
          <w:lang w:val="ru-RU"/>
        </w:rPr>
        <w:t>.</w:t>
      </w:r>
    </w:p>
    <w:p w:rsidR="00243B44" w:rsidRPr="00243B44" w:rsidRDefault="00243B44" w:rsidP="00243B44">
      <w:pPr>
        <w:pStyle w:val="a0"/>
        <w:pBdr>
          <w:top w:val="single" w:sz="18" w:space="15" w:color="FFFFFF"/>
          <w:left w:val="single" w:sz="18" w:space="15" w:color="FFFFFF"/>
          <w:bottom w:val="single" w:sz="18" w:space="15" w:color="FFFFFF"/>
          <w:right w:val="single" w:sz="18" w:space="15" w:color="FFFFFF"/>
        </w:pBdr>
        <w:spacing w:after="0"/>
        <w:ind w:firstLine="709"/>
        <w:jc w:val="both"/>
        <w:rPr>
          <w:sz w:val="28"/>
          <w:szCs w:val="28"/>
          <w:lang w:val="ru-RU"/>
        </w:rPr>
      </w:pPr>
      <w:r w:rsidRPr="00243B44">
        <w:rPr>
          <w:rFonts w:cs="Times New Roman"/>
          <w:sz w:val="28"/>
          <w:szCs w:val="28"/>
          <w:lang w:val="ru-RU"/>
        </w:rPr>
        <w:t>П</w:t>
      </w:r>
      <w:r w:rsidRPr="00243B44">
        <w:rPr>
          <w:sz w:val="28"/>
          <w:szCs w:val="28"/>
          <w:lang w:val="ru-RU"/>
        </w:rPr>
        <w:t xml:space="preserve">ривлекать работников к работе в выходные и нерабочие праздничные дни без их согласия только в случаях, перечисленных в ч. 3 ст. 113 ТК РФ. </w:t>
      </w:r>
    </w:p>
    <w:p w:rsidR="00243B44" w:rsidRPr="00243B44" w:rsidRDefault="00243B44" w:rsidP="00243B44">
      <w:pPr>
        <w:pStyle w:val="a0"/>
        <w:pBdr>
          <w:top w:val="single" w:sz="18" w:space="15" w:color="FFFFFF"/>
          <w:left w:val="single" w:sz="18" w:space="15" w:color="FFFFFF"/>
          <w:bottom w:val="single" w:sz="18" w:space="15" w:color="FFFFFF"/>
          <w:right w:val="single" w:sz="18" w:space="15" w:color="FFFFFF"/>
        </w:pBdr>
        <w:spacing w:after="0"/>
        <w:ind w:firstLine="709"/>
        <w:jc w:val="both"/>
        <w:rPr>
          <w:color w:val="auto"/>
          <w:sz w:val="28"/>
          <w:szCs w:val="28"/>
          <w:lang w:val="ru-RU"/>
        </w:rPr>
      </w:pPr>
      <w:r w:rsidRPr="00243B44">
        <w:rPr>
          <w:color w:val="auto"/>
          <w:sz w:val="28"/>
          <w:szCs w:val="28"/>
          <w:lang w:val="ru-RU"/>
        </w:rPr>
        <w:t>Не привлекать к работе в выходные и нерабочие праздничные дни:</w:t>
      </w:r>
    </w:p>
    <w:p w:rsidR="00243B44" w:rsidRPr="00243B44" w:rsidRDefault="00243B44" w:rsidP="003E375A">
      <w:pPr>
        <w:pStyle w:val="a0"/>
        <w:pBdr>
          <w:top w:val="single" w:sz="18" w:space="15" w:color="FFFFFF"/>
          <w:left w:val="single" w:sz="18" w:space="15" w:color="FFFFFF"/>
          <w:bottom w:val="single" w:sz="18" w:space="15" w:color="FFFFFF"/>
          <w:right w:val="single" w:sz="18" w:space="15" w:color="FFFFFF"/>
        </w:pBdr>
        <w:spacing w:after="0"/>
        <w:jc w:val="both"/>
        <w:rPr>
          <w:i/>
          <w:sz w:val="28"/>
          <w:szCs w:val="28"/>
          <w:lang w:val="ru-RU"/>
        </w:rPr>
      </w:pPr>
      <w:r w:rsidRPr="00243B44">
        <w:rPr>
          <w:sz w:val="28"/>
          <w:szCs w:val="28"/>
          <w:lang w:val="ru-RU"/>
        </w:rPr>
        <w:t xml:space="preserve">- беременных женщин </w:t>
      </w:r>
      <w:r w:rsidRPr="00243B44">
        <w:rPr>
          <w:i/>
          <w:sz w:val="28"/>
          <w:szCs w:val="28"/>
          <w:lang w:val="ru-RU"/>
        </w:rPr>
        <w:t>(ст. 259 ТК РФ);</w:t>
      </w:r>
    </w:p>
    <w:p w:rsidR="00243B44" w:rsidRPr="00243B44" w:rsidRDefault="00243B44" w:rsidP="003E375A">
      <w:pPr>
        <w:pStyle w:val="a0"/>
        <w:pBdr>
          <w:top w:val="single" w:sz="18" w:space="15" w:color="FFFFFF"/>
          <w:left w:val="single" w:sz="18" w:space="15" w:color="FFFFFF"/>
          <w:bottom w:val="single" w:sz="18" w:space="15" w:color="FFFFFF"/>
          <w:right w:val="single" w:sz="18" w:space="15" w:color="FFFFFF"/>
        </w:pBdr>
        <w:spacing w:after="0"/>
        <w:jc w:val="both"/>
        <w:rPr>
          <w:i/>
          <w:sz w:val="28"/>
          <w:szCs w:val="28"/>
          <w:lang w:val="ru-RU"/>
        </w:rPr>
      </w:pPr>
      <w:r w:rsidRPr="00243B44">
        <w:rPr>
          <w:sz w:val="28"/>
          <w:szCs w:val="28"/>
          <w:lang w:val="ru-RU"/>
        </w:rPr>
        <w:t xml:space="preserve">- работников, не достигших возраста 18 лет </w:t>
      </w:r>
      <w:r w:rsidR="003E375A">
        <w:rPr>
          <w:i/>
          <w:sz w:val="28"/>
          <w:szCs w:val="28"/>
          <w:lang w:val="ru-RU"/>
        </w:rPr>
        <w:t xml:space="preserve">(ст. 268 ТК </w:t>
      </w:r>
      <w:r w:rsidRPr="00243B44">
        <w:rPr>
          <w:i/>
          <w:sz w:val="28"/>
          <w:szCs w:val="28"/>
          <w:lang w:val="ru-RU"/>
        </w:rPr>
        <w:t>РФ).</w:t>
      </w:r>
    </w:p>
    <w:p w:rsidR="00243B44" w:rsidRPr="00243B44" w:rsidRDefault="00243B44" w:rsidP="00243B44">
      <w:pPr>
        <w:pStyle w:val="a0"/>
        <w:pBdr>
          <w:top w:val="single" w:sz="18" w:space="15" w:color="FFFFFF"/>
          <w:left w:val="single" w:sz="18" w:space="15" w:color="FFFFFF"/>
          <w:bottom w:val="single" w:sz="18" w:space="15" w:color="FFFFFF"/>
          <w:right w:val="single" w:sz="18" w:space="15" w:color="FFFFFF"/>
        </w:pBdr>
        <w:spacing w:after="0"/>
        <w:ind w:firstLine="709"/>
        <w:jc w:val="both"/>
        <w:rPr>
          <w:sz w:val="28"/>
          <w:szCs w:val="28"/>
          <w:lang w:val="ru-RU"/>
        </w:rPr>
      </w:pPr>
      <w:r w:rsidRPr="00243B44">
        <w:rPr>
          <w:sz w:val="28"/>
          <w:szCs w:val="28"/>
          <w:lang w:val="ru-RU"/>
        </w:rPr>
        <w:t>Привлекать к работе в выходные и нерабочие праздничные дни только с их письменного согласия, при условии, что такая работа не запрещена им по состоянию здоровья в соответствии с медицин</w:t>
      </w:r>
      <w:r w:rsidRPr="00243B44">
        <w:rPr>
          <w:sz w:val="28"/>
          <w:szCs w:val="28"/>
          <w:lang w:val="ru-RU"/>
        </w:rPr>
        <w:softHyphen/>
        <w:t>ским заключением и после ознакомления их под роспись со своим правом отказаться от работы в выходные и нерабочие праздничные дни:</w:t>
      </w:r>
    </w:p>
    <w:p w:rsidR="00243B44" w:rsidRPr="00243B44" w:rsidRDefault="00243B44" w:rsidP="003E375A">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sidRPr="00243B44">
        <w:rPr>
          <w:sz w:val="28"/>
          <w:szCs w:val="28"/>
          <w:lang w:val="ru-RU"/>
        </w:rPr>
        <w:t>- инвалидов;</w:t>
      </w:r>
    </w:p>
    <w:p w:rsidR="00243B44" w:rsidRPr="00243B44" w:rsidRDefault="00243B44" w:rsidP="003E375A">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sidRPr="00243B44">
        <w:rPr>
          <w:sz w:val="28"/>
          <w:szCs w:val="28"/>
          <w:lang w:val="ru-RU"/>
        </w:rPr>
        <w:t>- женщин, имеющих детей в возрасте до 3 лет;</w:t>
      </w:r>
    </w:p>
    <w:p w:rsidR="00243B44" w:rsidRPr="00243B44" w:rsidRDefault="00243B44" w:rsidP="003E375A">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sidRPr="00243B44">
        <w:rPr>
          <w:sz w:val="28"/>
          <w:szCs w:val="28"/>
          <w:lang w:val="ru-RU"/>
        </w:rPr>
        <w:t>- работников, имеющих детей-инвалидов;</w:t>
      </w:r>
    </w:p>
    <w:p w:rsidR="003E375A" w:rsidRDefault="00C32397" w:rsidP="003E375A">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Pr>
          <w:sz w:val="28"/>
          <w:szCs w:val="28"/>
          <w:lang w:val="ru-RU"/>
        </w:rPr>
        <w:t xml:space="preserve">- </w:t>
      </w:r>
      <w:r w:rsidR="00243B44" w:rsidRPr="00243B44">
        <w:rPr>
          <w:sz w:val="28"/>
          <w:szCs w:val="28"/>
          <w:lang w:val="ru-RU"/>
        </w:rPr>
        <w:t>работников, осуществляющих уход за больными членами их семей в соответствии с медицинским заключением;</w:t>
      </w:r>
    </w:p>
    <w:p w:rsidR="00243B44" w:rsidRPr="00243B44" w:rsidRDefault="00243B44" w:rsidP="003E375A">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sidRPr="00243B44">
        <w:rPr>
          <w:sz w:val="28"/>
          <w:szCs w:val="28"/>
          <w:lang w:val="ru-RU"/>
        </w:rPr>
        <w:t>- матерей и отцов, воспитывающих без супруга (супруги) детей в возрасте до 5 лет;</w:t>
      </w:r>
    </w:p>
    <w:p w:rsidR="00213786" w:rsidRDefault="00243B44" w:rsidP="00213786">
      <w:pPr>
        <w:pStyle w:val="a0"/>
        <w:pBdr>
          <w:top w:val="single" w:sz="18" w:space="15" w:color="FFFFFF"/>
          <w:left w:val="single" w:sz="18" w:space="15" w:color="FFFFFF"/>
          <w:bottom w:val="single" w:sz="18" w:space="15" w:color="FFFFFF"/>
          <w:right w:val="single" w:sz="18" w:space="15" w:color="FFFFFF"/>
        </w:pBdr>
        <w:spacing w:after="0"/>
        <w:jc w:val="both"/>
        <w:rPr>
          <w:color w:val="auto"/>
          <w:sz w:val="28"/>
          <w:szCs w:val="28"/>
          <w:lang w:val="ru-RU"/>
        </w:rPr>
      </w:pPr>
      <w:r w:rsidRPr="00243B44">
        <w:rPr>
          <w:color w:val="auto"/>
          <w:sz w:val="28"/>
          <w:szCs w:val="28"/>
          <w:lang w:val="ru-RU"/>
        </w:rPr>
        <w:t>- опекунов детей в возрасте до 5 лет.</w:t>
      </w:r>
    </w:p>
    <w:p w:rsidR="00193989" w:rsidRDefault="00193989" w:rsidP="00193989">
      <w:pPr>
        <w:pStyle w:val="a0"/>
        <w:pBdr>
          <w:top w:val="single" w:sz="18" w:space="15" w:color="FFFFFF"/>
          <w:left w:val="single" w:sz="18" w:space="15" w:color="FFFFFF"/>
          <w:bottom w:val="single" w:sz="18" w:space="15" w:color="FFFFFF"/>
          <w:right w:val="single" w:sz="18" w:space="15" w:color="FFFFFF"/>
        </w:pBdr>
        <w:spacing w:after="0"/>
        <w:rPr>
          <w:color w:val="auto"/>
          <w:sz w:val="28"/>
          <w:szCs w:val="28"/>
          <w:lang w:val="ru-RU"/>
        </w:rPr>
      </w:pPr>
    </w:p>
    <w:p w:rsidR="00F9613A" w:rsidRPr="00F979BC" w:rsidRDefault="00281446" w:rsidP="00193989">
      <w:pPr>
        <w:pStyle w:val="a0"/>
        <w:pBdr>
          <w:top w:val="single" w:sz="18" w:space="15" w:color="FFFFFF"/>
          <w:left w:val="single" w:sz="18" w:space="15" w:color="FFFFFF"/>
          <w:bottom w:val="single" w:sz="18" w:space="15" w:color="FFFFFF"/>
          <w:right w:val="single" w:sz="18" w:space="15" w:color="FFFFFF"/>
        </w:pBdr>
        <w:spacing w:after="0"/>
        <w:jc w:val="center"/>
        <w:rPr>
          <w:rStyle w:val="af4"/>
          <w:b w:val="0"/>
          <w:bCs w:val="0"/>
          <w:color w:val="auto"/>
          <w:sz w:val="28"/>
          <w:szCs w:val="28"/>
          <w:lang w:val="ru-RU"/>
        </w:rPr>
      </w:pPr>
      <w:r w:rsidRPr="00A049D9">
        <w:rPr>
          <w:rStyle w:val="af4"/>
          <w:sz w:val="28"/>
          <w:szCs w:val="28"/>
          <w:lang w:val="ru-RU"/>
        </w:rPr>
        <w:t xml:space="preserve">4. </w:t>
      </w:r>
      <w:r w:rsidR="007E66CB" w:rsidRPr="00A049D9">
        <w:rPr>
          <w:rStyle w:val="af4"/>
          <w:sz w:val="28"/>
          <w:szCs w:val="28"/>
          <w:lang w:val="ru-RU"/>
        </w:rPr>
        <w:t>ВРЕМЯ ОТДЫХА</w:t>
      </w:r>
    </w:p>
    <w:p w:rsidR="00EC744C" w:rsidRDefault="00EC744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sz w:val="28"/>
          <w:szCs w:val="28"/>
          <w:lang w:val="ru-RU"/>
        </w:rPr>
      </w:pPr>
    </w:p>
    <w:p w:rsidR="00EC744C" w:rsidRDefault="007E66C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sz w:val="28"/>
          <w:szCs w:val="28"/>
          <w:lang w:val="ru-RU"/>
        </w:rPr>
      </w:pPr>
      <w:r w:rsidRPr="00A049D9">
        <w:rPr>
          <w:rStyle w:val="af4"/>
          <w:sz w:val="28"/>
          <w:szCs w:val="28"/>
          <w:lang w:val="ru-RU"/>
        </w:rPr>
        <w:t>Стороны при регулировании вопроса в области времени отдыха</w:t>
      </w:r>
      <w:r w:rsidR="00193989">
        <w:rPr>
          <w:rStyle w:val="af4"/>
          <w:sz w:val="28"/>
          <w:szCs w:val="28"/>
          <w:lang w:val="ru-RU"/>
        </w:rPr>
        <w:t xml:space="preserve"> </w:t>
      </w:r>
      <w:r w:rsidRPr="00A049D9">
        <w:rPr>
          <w:rStyle w:val="af4"/>
          <w:sz w:val="28"/>
          <w:szCs w:val="28"/>
          <w:lang w:val="ru-RU"/>
        </w:rPr>
        <w:t>договорились о том, что:</w:t>
      </w:r>
    </w:p>
    <w:p w:rsidR="00EC744C" w:rsidRDefault="00F9613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b/>
          <w:bCs/>
          <w:sz w:val="28"/>
          <w:szCs w:val="28"/>
          <w:lang w:val="ru-RU"/>
        </w:rPr>
      </w:pPr>
      <w:r w:rsidRPr="00A049D9">
        <w:rPr>
          <w:rFonts w:cs="Times New Roman"/>
          <w:sz w:val="28"/>
          <w:szCs w:val="28"/>
          <w:lang w:val="ru-RU"/>
        </w:rPr>
        <w:t>4.</w:t>
      </w:r>
      <w:proofErr w:type="gramStart"/>
      <w:r w:rsidRPr="00A049D9">
        <w:rPr>
          <w:rFonts w:cs="Times New Roman"/>
          <w:sz w:val="28"/>
          <w:szCs w:val="28"/>
          <w:lang w:val="ru-RU"/>
        </w:rPr>
        <w:t>1.</w:t>
      </w:r>
      <w:r w:rsidR="007E66CB" w:rsidRPr="00A049D9">
        <w:rPr>
          <w:rFonts w:cs="Times New Roman"/>
          <w:sz w:val="28"/>
          <w:szCs w:val="28"/>
          <w:lang w:val="ru-RU"/>
        </w:rPr>
        <w:t>Всем</w:t>
      </w:r>
      <w:proofErr w:type="gramEnd"/>
      <w:r w:rsidR="007E66CB" w:rsidRPr="00A049D9">
        <w:rPr>
          <w:rFonts w:cs="Times New Roman"/>
          <w:sz w:val="28"/>
          <w:szCs w:val="28"/>
          <w:lang w:val="ru-RU"/>
        </w:rPr>
        <w:t xml:space="preserve"> работникам предоставляется </w:t>
      </w:r>
      <w:r w:rsidR="007E66CB" w:rsidRPr="00A049D9">
        <w:rPr>
          <w:rFonts w:cs="Times New Roman"/>
          <w:b/>
          <w:sz w:val="28"/>
          <w:szCs w:val="28"/>
          <w:lang w:val="ru-RU"/>
        </w:rPr>
        <w:t xml:space="preserve">ежегодный основной оплачиваемый отпуск </w:t>
      </w:r>
      <w:r w:rsidR="007E66CB" w:rsidRPr="00A049D9">
        <w:rPr>
          <w:rFonts w:cs="Times New Roman"/>
          <w:sz w:val="28"/>
          <w:szCs w:val="28"/>
          <w:lang w:val="ru-RU"/>
        </w:rPr>
        <w:t xml:space="preserve">продолжительностью 28 календарных дней с сохранением места работы (должности) и среднего заработка </w:t>
      </w:r>
      <w:r w:rsidR="007E66CB" w:rsidRPr="00A049D9">
        <w:rPr>
          <w:rFonts w:cs="Times New Roman"/>
          <w:i/>
          <w:sz w:val="28"/>
          <w:szCs w:val="28"/>
          <w:lang w:val="ru-RU"/>
        </w:rPr>
        <w:t xml:space="preserve">(ст. 114, 115 ТК РФ). </w:t>
      </w:r>
    </w:p>
    <w:p w:rsidR="000F32FD" w:rsidRDefault="000F32F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7E66CB" w:rsidRPr="00EC744C" w:rsidRDefault="00F9613A"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b/>
          <w:bCs/>
          <w:sz w:val="28"/>
          <w:szCs w:val="28"/>
          <w:lang w:val="ru-RU"/>
        </w:rPr>
      </w:pPr>
      <w:r w:rsidRPr="00A049D9">
        <w:rPr>
          <w:rFonts w:cs="Times New Roman"/>
          <w:sz w:val="28"/>
          <w:szCs w:val="28"/>
          <w:lang w:val="ru-RU"/>
        </w:rPr>
        <w:lastRenderedPageBreak/>
        <w:t>4.</w:t>
      </w:r>
      <w:proofErr w:type="gramStart"/>
      <w:r w:rsidRPr="00A049D9">
        <w:rPr>
          <w:rFonts w:cs="Times New Roman"/>
          <w:sz w:val="28"/>
          <w:szCs w:val="28"/>
          <w:lang w:val="ru-RU"/>
        </w:rPr>
        <w:t>2.</w:t>
      </w:r>
      <w:r w:rsidR="007E66CB" w:rsidRPr="00A049D9">
        <w:rPr>
          <w:rFonts w:cs="Times New Roman"/>
          <w:sz w:val="28"/>
          <w:szCs w:val="28"/>
          <w:lang w:val="ru-RU"/>
        </w:rPr>
        <w:t>Право</w:t>
      </w:r>
      <w:proofErr w:type="gramEnd"/>
      <w:r w:rsidR="007E66CB" w:rsidRPr="00A049D9">
        <w:rPr>
          <w:rFonts w:cs="Times New Roman"/>
          <w:sz w:val="28"/>
          <w:szCs w:val="28"/>
          <w:lang w:val="ru-RU"/>
        </w:rPr>
        <w:t xml:space="preserve">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93989" w:rsidRDefault="00193989"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7E66CB" w:rsidRDefault="006B1CF3"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r w:rsidRPr="00A049D9">
        <w:rPr>
          <w:rFonts w:cs="Times New Roman"/>
          <w:sz w:val="28"/>
          <w:szCs w:val="28"/>
          <w:lang w:val="ru-RU"/>
        </w:rPr>
        <w:t>4.</w:t>
      </w:r>
      <w:proofErr w:type="gramStart"/>
      <w:r w:rsidRPr="00A049D9">
        <w:rPr>
          <w:rFonts w:cs="Times New Roman"/>
          <w:sz w:val="28"/>
          <w:szCs w:val="28"/>
          <w:lang w:val="ru-RU"/>
        </w:rPr>
        <w:t>3.</w:t>
      </w:r>
      <w:r w:rsidR="007E66CB" w:rsidRPr="00A049D9">
        <w:rPr>
          <w:rFonts w:cs="Times New Roman"/>
          <w:sz w:val="28"/>
          <w:szCs w:val="28"/>
          <w:lang w:val="ru-RU"/>
        </w:rPr>
        <w:t>Очередность</w:t>
      </w:r>
      <w:proofErr w:type="gramEnd"/>
      <w:r w:rsidR="007E66CB" w:rsidRPr="00A049D9">
        <w:rPr>
          <w:rFonts w:cs="Times New Roman"/>
          <w:sz w:val="28"/>
          <w:szCs w:val="28"/>
          <w:lang w:val="ru-RU"/>
        </w:rPr>
        <w:t xml:space="preserve"> предоставления оплачиваемых отпусков определяется ежегодно в соответствии с графиком отпусков, утверждаемым </w:t>
      </w:r>
      <w:r w:rsidR="007E66CB" w:rsidRPr="00A049D9">
        <w:rPr>
          <w:rStyle w:val="af4"/>
          <w:rFonts w:cs="Times New Roman"/>
          <w:b w:val="0"/>
          <w:sz w:val="28"/>
          <w:szCs w:val="28"/>
          <w:lang w:val="ru-RU"/>
        </w:rPr>
        <w:t xml:space="preserve">с учетом мнения  </w:t>
      </w:r>
      <w:r w:rsidR="007E66CB" w:rsidRPr="00A049D9">
        <w:rPr>
          <w:rFonts w:cs="Times New Roman"/>
          <w:sz w:val="28"/>
          <w:szCs w:val="28"/>
          <w:lang w:val="ru-RU"/>
        </w:rPr>
        <w:t xml:space="preserve"> П</w:t>
      </w:r>
      <w:r w:rsidR="007E66CB" w:rsidRPr="00A049D9">
        <w:rPr>
          <w:rStyle w:val="af4"/>
          <w:rFonts w:cs="Times New Roman"/>
          <w:b w:val="0"/>
          <w:sz w:val="28"/>
          <w:szCs w:val="28"/>
          <w:lang w:val="ru-RU"/>
        </w:rPr>
        <w:t xml:space="preserve">рофсоюзного комитета </w:t>
      </w:r>
      <w:r w:rsidR="007E66CB" w:rsidRPr="00A049D9">
        <w:rPr>
          <w:rFonts w:cs="Times New Roman"/>
          <w:sz w:val="28"/>
          <w:szCs w:val="28"/>
          <w:lang w:val="ru-RU"/>
        </w:rPr>
        <w:t xml:space="preserve">не позднее, чем за две недели до наступления календарного года </w:t>
      </w:r>
      <w:r w:rsidR="007E66CB" w:rsidRPr="00A049D9">
        <w:rPr>
          <w:rFonts w:cs="Times New Roman"/>
          <w:i/>
          <w:sz w:val="28"/>
          <w:szCs w:val="28"/>
          <w:lang w:val="ru-RU"/>
        </w:rPr>
        <w:t>(ст. 123 ТК РФ).</w:t>
      </w:r>
    </w:p>
    <w:p w:rsidR="00193989" w:rsidRDefault="00193989"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p>
    <w:p w:rsidR="00A02B5D"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2B5D">
        <w:rPr>
          <w:rFonts w:cs="Times New Roman"/>
          <w:sz w:val="28"/>
          <w:szCs w:val="28"/>
          <w:lang w:val="ru-RU"/>
        </w:rPr>
        <w:t>4.</w:t>
      </w:r>
      <w:proofErr w:type="gramStart"/>
      <w:r w:rsidRPr="00A02B5D">
        <w:rPr>
          <w:rFonts w:cs="Times New Roman"/>
          <w:sz w:val="28"/>
          <w:szCs w:val="28"/>
          <w:lang w:val="ru-RU"/>
        </w:rPr>
        <w:t>4.</w:t>
      </w:r>
      <w:r>
        <w:rPr>
          <w:rFonts w:cs="Times New Roman"/>
          <w:sz w:val="28"/>
          <w:szCs w:val="28"/>
          <w:lang w:val="ru-RU"/>
        </w:rPr>
        <w:t>Ежегодный</w:t>
      </w:r>
      <w:proofErr w:type="gramEnd"/>
      <w:r>
        <w:rPr>
          <w:rFonts w:cs="Times New Roman"/>
          <w:sz w:val="28"/>
          <w:szCs w:val="28"/>
          <w:lang w:val="ru-RU"/>
        </w:rPr>
        <w:t xml:space="preserve"> оплачиваемый отпуск предоставляется по желанию в удобное для работника время:</w:t>
      </w:r>
    </w:p>
    <w:p w:rsidR="00A02B5D"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Pr>
          <w:rFonts w:cs="Times New Roman"/>
          <w:sz w:val="28"/>
          <w:szCs w:val="28"/>
          <w:lang w:val="ru-RU"/>
        </w:rPr>
        <w:t>- одному из родителей (опекуну, попечителю, приемному родителю), воспитывающему ребенка-инвалида в возрасте до 18 лет (ст. 262.1 ТК РФ);</w:t>
      </w:r>
    </w:p>
    <w:p w:rsidR="00A02B5D" w:rsidRPr="00A02B5D"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Pr>
          <w:rFonts w:cs="Times New Roman"/>
          <w:sz w:val="28"/>
          <w:szCs w:val="28"/>
          <w:lang w:val="ru-RU"/>
        </w:rPr>
        <w:t>- работникам, имеющим троих и более детей в возрасте до 12 лет (ст. 262.2 ТК РФ).</w:t>
      </w:r>
    </w:p>
    <w:p w:rsidR="006B1CF3" w:rsidRPr="00A049D9" w:rsidRDefault="006B1CF3"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7E66CB" w:rsidRPr="00A049D9"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rFonts w:cs="Times New Roman"/>
          <w:sz w:val="28"/>
          <w:szCs w:val="28"/>
          <w:lang w:val="ru-RU"/>
        </w:rPr>
        <w:t>4.</w:t>
      </w:r>
      <w:proofErr w:type="gramStart"/>
      <w:r>
        <w:rPr>
          <w:rFonts w:cs="Times New Roman"/>
          <w:sz w:val="28"/>
          <w:szCs w:val="28"/>
          <w:lang w:val="ru-RU"/>
        </w:rPr>
        <w:t>5</w:t>
      </w:r>
      <w:r w:rsidR="006B1CF3" w:rsidRPr="00A049D9">
        <w:rPr>
          <w:rFonts w:cs="Times New Roman"/>
          <w:sz w:val="28"/>
          <w:szCs w:val="28"/>
          <w:lang w:val="ru-RU"/>
        </w:rPr>
        <w:t>.</w:t>
      </w:r>
      <w:r w:rsidR="007E66CB" w:rsidRPr="00A049D9">
        <w:rPr>
          <w:rFonts w:cs="Times New Roman"/>
          <w:sz w:val="28"/>
          <w:szCs w:val="28"/>
          <w:lang w:val="ru-RU"/>
        </w:rPr>
        <w:t>Оплата</w:t>
      </w:r>
      <w:proofErr w:type="gramEnd"/>
      <w:r w:rsidR="007E66CB" w:rsidRPr="00A049D9">
        <w:rPr>
          <w:rFonts w:cs="Times New Roman"/>
          <w:sz w:val="28"/>
          <w:szCs w:val="28"/>
          <w:lang w:val="ru-RU"/>
        </w:rPr>
        <w:t xml:space="preserve"> отпуска производится</w:t>
      </w:r>
      <w:r w:rsidR="007E66CB" w:rsidRPr="00A049D9">
        <w:rPr>
          <w:sz w:val="28"/>
          <w:szCs w:val="28"/>
          <w:lang w:val="ru-RU"/>
        </w:rPr>
        <w:t xml:space="preserve"> не позднее, чем за три календарных дня до начала отпуска. Если работнику своевременно не будет произведена оплата за время ежегодного оплачиваемого отпуска, то работодатель по письменному заявлению работника обязан перенести его на другой срок.</w:t>
      </w:r>
    </w:p>
    <w:p w:rsidR="00DA6F37" w:rsidRPr="00A049D9" w:rsidRDefault="00DA6F3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7E66CB" w:rsidRPr="00A049D9"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color w:val="FF0000"/>
          <w:sz w:val="28"/>
          <w:szCs w:val="28"/>
          <w:lang w:val="ru-RU"/>
        </w:rPr>
      </w:pPr>
      <w:r>
        <w:rPr>
          <w:sz w:val="28"/>
          <w:szCs w:val="28"/>
          <w:lang w:val="ru-RU"/>
        </w:rPr>
        <w:t>4.6</w:t>
      </w:r>
      <w:r w:rsidR="007E66CB" w:rsidRPr="00A049D9">
        <w:rPr>
          <w:sz w:val="28"/>
          <w:szCs w:val="28"/>
          <w:lang w:val="ru-RU"/>
        </w:rPr>
        <w:t>.</w:t>
      </w:r>
      <w:r w:rsidR="007E66CB" w:rsidRPr="00A049D9">
        <w:rPr>
          <w:rFonts w:cs="Times New Roman"/>
          <w:sz w:val="28"/>
          <w:szCs w:val="28"/>
          <w:lang w:val="ru-RU"/>
        </w:rPr>
        <w:t xml:space="preserve"> Ежегодный оплачиваемый отпуск должен быт</w:t>
      </w:r>
      <w:r w:rsidR="00281446" w:rsidRPr="00A049D9">
        <w:rPr>
          <w:rFonts w:cs="Times New Roman"/>
          <w:sz w:val="28"/>
          <w:szCs w:val="28"/>
          <w:lang w:val="ru-RU"/>
        </w:rPr>
        <w:t xml:space="preserve">ь продлен или перенесен </w:t>
      </w:r>
      <w:r w:rsidR="007E66CB" w:rsidRPr="00A049D9">
        <w:rPr>
          <w:rFonts w:cs="Times New Roman"/>
          <w:sz w:val="28"/>
          <w:szCs w:val="28"/>
          <w:lang w:val="ru-RU"/>
        </w:rPr>
        <w:t>на другой ср</w:t>
      </w:r>
      <w:r w:rsidR="00281446" w:rsidRPr="00A049D9">
        <w:rPr>
          <w:rFonts w:cs="Times New Roman"/>
          <w:sz w:val="28"/>
          <w:szCs w:val="28"/>
          <w:lang w:val="ru-RU"/>
        </w:rPr>
        <w:t xml:space="preserve">ок, определяемый работодателем </w:t>
      </w:r>
      <w:r w:rsidR="00DA6F37" w:rsidRPr="00A049D9">
        <w:rPr>
          <w:rFonts w:cs="Times New Roman"/>
          <w:sz w:val="28"/>
          <w:szCs w:val="28"/>
          <w:lang w:val="ru-RU"/>
        </w:rPr>
        <w:t xml:space="preserve">в случаях, </w:t>
      </w:r>
      <w:r w:rsidR="007E66CB" w:rsidRPr="00A049D9">
        <w:rPr>
          <w:rFonts w:cs="Times New Roman"/>
          <w:sz w:val="28"/>
          <w:szCs w:val="28"/>
          <w:lang w:val="ru-RU"/>
        </w:rPr>
        <w:t>предусмотренных ст.124 ТК РФ</w:t>
      </w:r>
      <w:r w:rsidR="00DA6F37" w:rsidRPr="00A049D9">
        <w:rPr>
          <w:rFonts w:cs="Times New Roman"/>
          <w:sz w:val="28"/>
          <w:szCs w:val="28"/>
          <w:lang w:val="ru-RU"/>
        </w:rPr>
        <w:t>.</w:t>
      </w:r>
    </w:p>
    <w:p w:rsidR="007E66CB" w:rsidRPr="00A049D9" w:rsidRDefault="007E66CB" w:rsidP="00785788">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sidRPr="00A049D9">
        <w:rPr>
          <w:sz w:val="28"/>
          <w:szCs w:val="28"/>
          <w:lang w:val="ru-RU"/>
        </w:rPr>
        <w:t>Перенос отпуска оформляется прик</w:t>
      </w:r>
      <w:r w:rsidR="00281446" w:rsidRPr="00A049D9">
        <w:rPr>
          <w:sz w:val="28"/>
          <w:szCs w:val="28"/>
          <w:lang w:val="ru-RU"/>
        </w:rPr>
        <w:t xml:space="preserve">азом работодателя на основании </w:t>
      </w:r>
      <w:r w:rsidRPr="00A049D9">
        <w:rPr>
          <w:sz w:val="28"/>
          <w:szCs w:val="28"/>
          <w:lang w:val="ru-RU"/>
        </w:rPr>
        <w:t>письменного заявления работника.</w:t>
      </w:r>
    </w:p>
    <w:p w:rsidR="00B90F7B" w:rsidRDefault="00B90F7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7E66CB" w:rsidRPr="00A049D9"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4.</w:t>
      </w:r>
      <w:proofErr w:type="gramStart"/>
      <w:r>
        <w:rPr>
          <w:sz w:val="28"/>
          <w:szCs w:val="28"/>
          <w:lang w:val="ru-RU"/>
        </w:rPr>
        <w:t>7</w:t>
      </w:r>
      <w:r w:rsidR="007E66CB" w:rsidRPr="00A049D9">
        <w:rPr>
          <w:sz w:val="28"/>
          <w:szCs w:val="28"/>
          <w:lang w:val="ru-RU"/>
        </w:rPr>
        <w:t>.Отзыв</w:t>
      </w:r>
      <w:proofErr w:type="gramEnd"/>
      <w:r w:rsidR="007E66CB" w:rsidRPr="00A049D9">
        <w:rPr>
          <w:sz w:val="28"/>
          <w:szCs w:val="28"/>
          <w:lang w:val="ru-RU"/>
        </w:rPr>
        <w:t xml:space="preserve"> из отпуска производится только с письменного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93989" w:rsidRDefault="007E66CB" w:rsidP="00193989">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sidRPr="00A049D9">
        <w:rPr>
          <w:sz w:val="28"/>
          <w:szCs w:val="28"/>
          <w:lang w:val="ru-RU"/>
        </w:rPr>
        <w:t xml:space="preserve">Не допускается отзыв из отпуска: </w:t>
      </w:r>
    </w:p>
    <w:p w:rsidR="00B90F7B" w:rsidRDefault="00213786" w:rsidP="0019398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 бе</w:t>
      </w:r>
      <w:r w:rsidR="00B90F7B">
        <w:rPr>
          <w:sz w:val="28"/>
          <w:szCs w:val="28"/>
          <w:lang w:val="ru-RU"/>
        </w:rPr>
        <w:t xml:space="preserve">ременных женщин; </w:t>
      </w:r>
    </w:p>
    <w:p w:rsidR="00193989" w:rsidRDefault="007E66CB" w:rsidP="00C102A7">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ра</w:t>
      </w:r>
      <w:r w:rsidR="00B90F7B">
        <w:rPr>
          <w:sz w:val="28"/>
          <w:szCs w:val="28"/>
          <w:lang w:val="ru-RU"/>
        </w:rPr>
        <w:t xml:space="preserve">ботников в возрасте до 18 лет; </w:t>
      </w:r>
    </w:p>
    <w:p w:rsidR="007E66CB" w:rsidRPr="00A049D9" w:rsidRDefault="007E66CB" w:rsidP="00C102A7">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w:t>
      </w:r>
      <w:r w:rsidR="00EC744C">
        <w:rPr>
          <w:sz w:val="28"/>
          <w:szCs w:val="28"/>
          <w:lang w:val="ru-RU"/>
        </w:rPr>
        <w:t xml:space="preserve"> </w:t>
      </w:r>
      <w:r w:rsidRPr="00A049D9">
        <w:rPr>
          <w:sz w:val="28"/>
          <w:szCs w:val="28"/>
          <w:lang w:val="ru-RU"/>
        </w:rPr>
        <w:t>работников, занятых на тяжелых работах и работах с вредными и (или) опасными условиями труда.</w:t>
      </w:r>
    </w:p>
    <w:p w:rsidR="00EC744C" w:rsidRDefault="00EC744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D954BB"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r>
        <w:rPr>
          <w:sz w:val="28"/>
          <w:szCs w:val="28"/>
          <w:lang w:val="ru-RU"/>
        </w:rPr>
        <w:t>4.</w:t>
      </w:r>
      <w:proofErr w:type="gramStart"/>
      <w:r>
        <w:rPr>
          <w:sz w:val="28"/>
          <w:szCs w:val="28"/>
          <w:lang w:val="ru-RU"/>
        </w:rPr>
        <w:t>8</w:t>
      </w:r>
      <w:r w:rsidR="007E66CB" w:rsidRPr="00A049D9">
        <w:rPr>
          <w:sz w:val="28"/>
          <w:szCs w:val="28"/>
          <w:lang w:val="ru-RU"/>
        </w:rPr>
        <w:t>.</w:t>
      </w:r>
      <w:r w:rsidR="00DA6F37" w:rsidRPr="00A049D9">
        <w:rPr>
          <w:rFonts w:cs="Times New Roman"/>
          <w:sz w:val="28"/>
          <w:szCs w:val="28"/>
          <w:lang w:val="ru-RU"/>
        </w:rPr>
        <w:t>Ежегодный</w:t>
      </w:r>
      <w:proofErr w:type="gramEnd"/>
      <w:r w:rsidR="00DA6F37" w:rsidRPr="00A049D9">
        <w:rPr>
          <w:rFonts w:cs="Times New Roman"/>
          <w:sz w:val="28"/>
          <w:szCs w:val="28"/>
          <w:lang w:val="ru-RU"/>
        </w:rPr>
        <w:t xml:space="preserve"> оплачиваемый отпуск может быть разделен на части на основании письменного заявл</w:t>
      </w:r>
      <w:r w:rsidR="00281446" w:rsidRPr="00A049D9">
        <w:rPr>
          <w:rFonts w:cs="Times New Roman"/>
          <w:sz w:val="28"/>
          <w:szCs w:val="28"/>
          <w:lang w:val="ru-RU"/>
        </w:rPr>
        <w:t xml:space="preserve">ения работника, при этом </w:t>
      </w:r>
      <w:r w:rsidR="00DA6F37" w:rsidRPr="00A049D9">
        <w:rPr>
          <w:rFonts w:cs="Times New Roman"/>
          <w:sz w:val="28"/>
          <w:szCs w:val="28"/>
          <w:lang w:val="ru-RU"/>
        </w:rPr>
        <w:t>часть не может быть менее 14 календарных дней.</w:t>
      </w:r>
    </w:p>
    <w:p w:rsidR="00D954BB" w:rsidRDefault="00D954B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p>
    <w:p w:rsidR="007E66CB" w:rsidRPr="00D954BB"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r w:rsidRPr="00F6574E">
        <w:rPr>
          <w:color w:val="auto"/>
          <w:sz w:val="28"/>
          <w:szCs w:val="28"/>
          <w:lang w:val="ru-RU"/>
        </w:rPr>
        <w:t>4.9</w:t>
      </w:r>
      <w:r w:rsidR="006B1CF3" w:rsidRPr="00F6574E">
        <w:rPr>
          <w:color w:val="auto"/>
          <w:sz w:val="28"/>
          <w:szCs w:val="28"/>
          <w:lang w:val="ru-RU"/>
        </w:rPr>
        <w:t>.</w:t>
      </w:r>
      <w:r w:rsidR="007E66CB" w:rsidRPr="00F6574E">
        <w:rPr>
          <w:color w:val="auto"/>
          <w:sz w:val="28"/>
          <w:szCs w:val="28"/>
          <w:lang w:val="ru-RU"/>
        </w:rPr>
        <w:t xml:space="preserve">В соответствии с действующим законодательством предоставляются </w:t>
      </w:r>
      <w:r w:rsidR="007E66CB" w:rsidRPr="00F6574E">
        <w:rPr>
          <w:b/>
          <w:color w:val="auto"/>
          <w:sz w:val="28"/>
          <w:szCs w:val="28"/>
          <w:lang w:val="ru-RU"/>
        </w:rPr>
        <w:lastRenderedPageBreak/>
        <w:t>ежегодные дополнительные оплачиваемые отпуска</w:t>
      </w:r>
      <w:r w:rsidR="007E66CB" w:rsidRPr="00F6574E">
        <w:rPr>
          <w:color w:val="auto"/>
          <w:sz w:val="28"/>
          <w:szCs w:val="28"/>
          <w:lang w:val="ru-RU"/>
        </w:rPr>
        <w:t xml:space="preserve"> работникам: </w:t>
      </w:r>
    </w:p>
    <w:p w:rsidR="007E66CB" w:rsidRPr="00F6574E" w:rsidRDefault="00B90F7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color w:val="auto"/>
          <w:sz w:val="28"/>
          <w:szCs w:val="28"/>
          <w:lang w:val="ru-RU"/>
        </w:rPr>
      </w:pPr>
      <w:r w:rsidRPr="00F6574E">
        <w:rPr>
          <w:color w:val="auto"/>
          <w:sz w:val="28"/>
          <w:szCs w:val="28"/>
          <w:lang w:val="ru-RU"/>
        </w:rPr>
        <w:t>4.9</w:t>
      </w:r>
      <w:r w:rsidR="006B1CF3" w:rsidRPr="00F6574E">
        <w:rPr>
          <w:color w:val="auto"/>
          <w:sz w:val="28"/>
          <w:szCs w:val="28"/>
          <w:lang w:val="ru-RU"/>
        </w:rPr>
        <w:t>.</w:t>
      </w:r>
      <w:proofErr w:type="gramStart"/>
      <w:r w:rsidR="006B1CF3" w:rsidRPr="00F6574E">
        <w:rPr>
          <w:color w:val="auto"/>
          <w:sz w:val="28"/>
          <w:szCs w:val="28"/>
          <w:lang w:val="ru-RU"/>
        </w:rPr>
        <w:t>1.З</w:t>
      </w:r>
      <w:r w:rsidR="007E66CB" w:rsidRPr="00F6574E">
        <w:rPr>
          <w:color w:val="auto"/>
          <w:sz w:val="28"/>
          <w:szCs w:val="28"/>
          <w:lang w:val="ru-RU"/>
        </w:rPr>
        <w:t>а</w:t>
      </w:r>
      <w:proofErr w:type="gramEnd"/>
      <w:r w:rsidR="007E66CB" w:rsidRPr="00F6574E">
        <w:rPr>
          <w:color w:val="auto"/>
          <w:sz w:val="28"/>
          <w:szCs w:val="28"/>
          <w:lang w:val="ru-RU"/>
        </w:rPr>
        <w:t xml:space="preserve"> ненормированный рабочий день продолжительностью не менее </w:t>
      </w:r>
      <w:r w:rsidR="00DA6F37" w:rsidRPr="00F6574E">
        <w:rPr>
          <w:color w:val="auto"/>
          <w:sz w:val="28"/>
          <w:szCs w:val="28"/>
          <w:lang w:val="ru-RU"/>
        </w:rPr>
        <w:t xml:space="preserve">трех календарных дней </w:t>
      </w:r>
      <w:r w:rsidR="003E375A" w:rsidRPr="00F6574E">
        <w:rPr>
          <w:i/>
          <w:color w:val="auto"/>
          <w:sz w:val="28"/>
          <w:szCs w:val="28"/>
          <w:lang w:val="ru-RU"/>
        </w:rPr>
        <w:t>(Приложен</w:t>
      </w:r>
      <w:r w:rsidR="00885AEE" w:rsidRPr="00F6574E">
        <w:rPr>
          <w:i/>
          <w:color w:val="auto"/>
          <w:sz w:val="28"/>
          <w:szCs w:val="28"/>
          <w:lang w:val="ru-RU"/>
        </w:rPr>
        <w:t>и</w:t>
      </w:r>
      <w:r w:rsidR="003E375A" w:rsidRPr="00F6574E">
        <w:rPr>
          <w:i/>
          <w:color w:val="auto"/>
          <w:sz w:val="28"/>
          <w:szCs w:val="28"/>
          <w:lang w:val="ru-RU"/>
        </w:rPr>
        <w:t>е</w:t>
      </w:r>
      <w:r w:rsidR="00DA6F37" w:rsidRPr="00F6574E">
        <w:rPr>
          <w:i/>
          <w:color w:val="auto"/>
          <w:sz w:val="28"/>
          <w:szCs w:val="28"/>
          <w:lang w:val="ru-RU"/>
        </w:rPr>
        <w:t xml:space="preserve"> №2 к </w:t>
      </w:r>
      <w:r w:rsidR="007E66CB" w:rsidRPr="00F6574E">
        <w:rPr>
          <w:i/>
          <w:color w:val="auto"/>
          <w:sz w:val="28"/>
          <w:szCs w:val="28"/>
          <w:lang w:val="ru-RU"/>
        </w:rPr>
        <w:t>коллективному договору</w:t>
      </w:r>
      <w:r w:rsidR="00DA6F37" w:rsidRPr="00F6574E">
        <w:rPr>
          <w:i/>
          <w:color w:val="auto"/>
          <w:sz w:val="28"/>
          <w:szCs w:val="28"/>
          <w:lang w:val="ru-RU"/>
        </w:rPr>
        <w:t>).</w:t>
      </w:r>
      <w:r w:rsidR="007E66CB" w:rsidRPr="00F6574E">
        <w:rPr>
          <w:color w:val="auto"/>
          <w:sz w:val="28"/>
          <w:szCs w:val="28"/>
          <w:lang w:val="ru-RU"/>
        </w:rPr>
        <w:t xml:space="preserve"> </w:t>
      </w:r>
      <w:r w:rsidR="007E66CB" w:rsidRPr="00F6574E">
        <w:rPr>
          <w:i/>
          <w:color w:val="auto"/>
          <w:sz w:val="28"/>
          <w:szCs w:val="28"/>
          <w:lang w:val="ru-RU"/>
        </w:rPr>
        <w:t>(Порядок и условия предоставления ежегодных дополнительных оплачиваемых отпусков работникам с ненормированным рабочим днем в организациях, финансируемых за счет средств федерального бюджета, утверждены постановлением Правительства РФ от 11.12.2002г. № 884,</w:t>
      </w:r>
      <w:r w:rsidR="00252939" w:rsidRPr="00F6574E">
        <w:rPr>
          <w:rFonts w:cs="Times New Roman"/>
          <w:i/>
          <w:color w:val="auto"/>
          <w:sz w:val="28"/>
          <w:szCs w:val="28"/>
          <w:lang w:val="ru-RU"/>
        </w:rPr>
        <w:t>) (ст. 119 ТК РФ).</w:t>
      </w:r>
      <w:r w:rsidR="007E66CB" w:rsidRPr="00F6574E">
        <w:rPr>
          <w:rFonts w:cs="Times New Roman"/>
          <w:i/>
          <w:color w:val="auto"/>
          <w:sz w:val="28"/>
          <w:szCs w:val="28"/>
          <w:lang w:val="ru-RU"/>
        </w:rPr>
        <w:t xml:space="preserve"> </w:t>
      </w:r>
    </w:p>
    <w:p w:rsidR="006B1CF3" w:rsidRPr="003E233B" w:rsidRDefault="006B1CF3"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color w:val="FF0000"/>
          <w:sz w:val="28"/>
          <w:szCs w:val="28"/>
          <w:lang w:val="ru-RU"/>
        </w:rPr>
      </w:pPr>
    </w:p>
    <w:p w:rsidR="00E15930" w:rsidRPr="00F6574E" w:rsidRDefault="00B90F7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i/>
          <w:iCs/>
          <w:color w:val="auto"/>
          <w:sz w:val="28"/>
          <w:szCs w:val="28"/>
          <w:lang w:val="ru-RU"/>
        </w:rPr>
      </w:pPr>
      <w:r w:rsidRPr="00F6574E">
        <w:rPr>
          <w:rFonts w:cs="Times New Roman"/>
          <w:color w:val="auto"/>
          <w:sz w:val="28"/>
          <w:szCs w:val="28"/>
          <w:lang w:val="ru-RU"/>
        </w:rPr>
        <w:t>4.9</w:t>
      </w:r>
      <w:r w:rsidR="006B1CF3" w:rsidRPr="00F6574E">
        <w:rPr>
          <w:rFonts w:cs="Times New Roman"/>
          <w:color w:val="auto"/>
          <w:sz w:val="28"/>
          <w:szCs w:val="28"/>
          <w:lang w:val="ru-RU"/>
        </w:rPr>
        <w:t>.</w:t>
      </w:r>
      <w:proofErr w:type="gramStart"/>
      <w:r w:rsidR="006B1CF3" w:rsidRPr="00F6574E">
        <w:rPr>
          <w:rFonts w:cs="Times New Roman"/>
          <w:color w:val="auto"/>
          <w:sz w:val="28"/>
          <w:szCs w:val="28"/>
          <w:lang w:val="ru-RU"/>
        </w:rPr>
        <w:t>2.</w:t>
      </w:r>
      <w:r w:rsidR="007E66CB" w:rsidRPr="00F6574E">
        <w:rPr>
          <w:rFonts w:cs="Times New Roman"/>
          <w:color w:val="auto"/>
          <w:sz w:val="28"/>
          <w:szCs w:val="28"/>
          <w:lang w:val="ru-RU"/>
        </w:rPr>
        <w:t>За</w:t>
      </w:r>
      <w:proofErr w:type="gramEnd"/>
      <w:r w:rsidR="007E66CB" w:rsidRPr="00F6574E">
        <w:rPr>
          <w:rFonts w:cs="Times New Roman"/>
          <w:color w:val="auto"/>
          <w:sz w:val="28"/>
          <w:szCs w:val="28"/>
          <w:lang w:val="ru-RU"/>
        </w:rPr>
        <w:t xml:space="preserve"> работу с вредными и (или) опасными </w:t>
      </w:r>
      <w:r w:rsidR="00DA6F37" w:rsidRPr="00F6574E">
        <w:rPr>
          <w:rFonts w:cs="Times New Roman"/>
          <w:color w:val="auto"/>
          <w:sz w:val="28"/>
          <w:szCs w:val="28"/>
          <w:lang w:val="ru-RU"/>
        </w:rPr>
        <w:t>условиями труда</w:t>
      </w:r>
      <w:r w:rsidR="007E66CB" w:rsidRPr="00F6574E">
        <w:rPr>
          <w:iCs/>
          <w:color w:val="auto"/>
          <w:sz w:val="28"/>
          <w:szCs w:val="28"/>
          <w:lang w:val="ru-RU"/>
        </w:rPr>
        <w:t xml:space="preserve"> </w:t>
      </w:r>
      <w:r w:rsidR="00DA6F37" w:rsidRPr="00F6574E">
        <w:rPr>
          <w:i/>
          <w:iCs/>
          <w:color w:val="auto"/>
          <w:sz w:val="28"/>
          <w:szCs w:val="28"/>
          <w:lang w:val="ru-RU"/>
        </w:rPr>
        <w:t>(Приложение №3</w:t>
      </w:r>
      <w:r w:rsidR="007E66CB" w:rsidRPr="00F6574E">
        <w:rPr>
          <w:i/>
          <w:iCs/>
          <w:color w:val="auto"/>
          <w:sz w:val="28"/>
          <w:szCs w:val="28"/>
          <w:lang w:val="ru-RU"/>
        </w:rPr>
        <w:t xml:space="preserve"> к коллективному договору).</w:t>
      </w:r>
    </w:p>
    <w:p w:rsidR="00E15930" w:rsidRPr="00F6574E" w:rsidRDefault="00E15930" w:rsidP="00A049D9">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eastAsia="Times New Roman"/>
          <w:i/>
          <w:color w:val="auto"/>
          <w:sz w:val="28"/>
          <w:szCs w:val="28"/>
          <w:lang w:val="ru-RU" w:eastAsia="ru-RU"/>
        </w:rPr>
      </w:pPr>
      <w:r w:rsidRPr="00F6574E">
        <w:rPr>
          <w:rFonts w:eastAsia="Times New Roman"/>
          <w:i/>
          <w:color w:val="auto"/>
          <w:sz w:val="28"/>
          <w:szCs w:val="28"/>
          <w:lang w:val="ru-RU" w:eastAsia="ru-RU"/>
        </w:rPr>
        <w:t>Дополнительный отпуск за работу во вредных условиях труда предоставляется работникам, занятым:</w:t>
      </w:r>
    </w:p>
    <w:p w:rsidR="00E15930" w:rsidRPr="00F6574E" w:rsidRDefault="00E15930" w:rsidP="00A049D9">
      <w:pPr>
        <w:pStyle w:val="a0"/>
        <w:pBdr>
          <w:top w:val="single" w:sz="18" w:space="15" w:color="FFFFFF"/>
          <w:left w:val="single" w:sz="18" w:space="15" w:color="FFFFFF"/>
          <w:bottom w:val="single" w:sz="18" w:space="15" w:color="FFFFFF"/>
          <w:right w:val="single" w:sz="18" w:space="15" w:color="FFFFFF"/>
        </w:pBdr>
        <w:spacing w:after="0"/>
        <w:ind w:firstLine="709"/>
        <w:contextualSpacing/>
        <w:jc w:val="both"/>
        <w:rPr>
          <w:rFonts w:eastAsia="Times New Roman"/>
          <w:i/>
          <w:color w:val="auto"/>
          <w:sz w:val="28"/>
          <w:szCs w:val="28"/>
          <w:lang w:val="ru-RU" w:eastAsia="ru-RU"/>
        </w:rPr>
      </w:pPr>
      <w:r w:rsidRPr="00F6574E">
        <w:rPr>
          <w:rFonts w:eastAsia="Times New Roman"/>
          <w:i/>
          <w:color w:val="auto"/>
          <w:sz w:val="28"/>
          <w:szCs w:val="28"/>
          <w:lang w:val="ru-RU" w:eastAsia="ru-RU"/>
        </w:rPr>
        <w:t xml:space="preserve">- во вредных и (или) опасных условиях труда, подтвержденных аттестацией рабочих мест </w:t>
      </w:r>
      <w:r w:rsidR="00281446" w:rsidRPr="00F6574E">
        <w:rPr>
          <w:rFonts w:eastAsia="Times New Roman"/>
          <w:i/>
          <w:color w:val="auto"/>
          <w:sz w:val="28"/>
          <w:szCs w:val="28"/>
          <w:lang w:val="ru-RU" w:eastAsia="ru-RU"/>
        </w:rPr>
        <w:t xml:space="preserve">(далее АРМ) по условиям труда, </w:t>
      </w:r>
      <w:r w:rsidRPr="00F6574E">
        <w:rPr>
          <w:rFonts w:eastAsia="Times New Roman"/>
          <w:i/>
          <w:color w:val="auto"/>
          <w:sz w:val="28"/>
          <w:szCs w:val="28"/>
          <w:lang w:val="ru-RU" w:eastAsia="ru-RU"/>
        </w:rPr>
        <w:t>проведенной до 1 января 2014 года. Результаты АРМ действительны в течение пяти лет со дня ее завершения (</w:t>
      </w:r>
      <w:hyperlink r:id="rId8" w:history="1">
        <w:r w:rsidRPr="00F6574E">
          <w:rPr>
            <w:rFonts w:eastAsia="Times New Roman"/>
            <w:i/>
            <w:color w:val="auto"/>
            <w:sz w:val="28"/>
            <w:szCs w:val="28"/>
            <w:lang w:val="ru-RU" w:eastAsia="ru-RU"/>
          </w:rPr>
          <w:t>ч.4 ст.27</w:t>
        </w:r>
      </w:hyperlink>
      <w:r w:rsidRPr="00F6574E">
        <w:rPr>
          <w:rFonts w:eastAsia="Times New Roman"/>
          <w:i/>
          <w:color w:val="auto"/>
          <w:sz w:val="28"/>
          <w:szCs w:val="28"/>
          <w:lang w:val="ru-RU" w:eastAsia="ru-RU"/>
        </w:rPr>
        <w:t xml:space="preserve"> Федерального Закона №426-ФЗ);  </w:t>
      </w:r>
    </w:p>
    <w:p w:rsidR="00E15930" w:rsidRPr="00F6574E" w:rsidRDefault="00E15930" w:rsidP="00A049D9">
      <w:pPr>
        <w:pStyle w:val="a0"/>
        <w:pBdr>
          <w:top w:val="single" w:sz="18" w:space="15" w:color="FFFFFF"/>
          <w:left w:val="single" w:sz="18" w:space="15" w:color="FFFFFF"/>
          <w:bottom w:val="single" w:sz="18" w:space="15" w:color="FFFFFF"/>
          <w:right w:val="single" w:sz="18" w:space="15" w:color="FFFFFF"/>
        </w:pBdr>
        <w:spacing w:after="0"/>
        <w:ind w:firstLine="709"/>
        <w:contextualSpacing/>
        <w:jc w:val="both"/>
        <w:rPr>
          <w:rFonts w:eastAsia="Times New Roman"/>
          <w:i/>
          <w:color w:val="auto"/>
          <w:sz w:val="28"/>
          <w:szCs w:val="28"/>
          <w:lang w:val="ru-RU" w:eastAsia="ru-RU"/>
        </w:rPr>
      </w:pPr>
      <w:r w:rsidRPr="00F6574E">
        <w:rPr>
          <w:rFonts w:eastAsia="Times New Roman"/>
          <w:i/>
          <w:color w:val="auto"/>
          <w:sz w:val="28"/>
          <w:szCs w:val="28"/>
          <w:lang w:val="ru-RU" w:eastAsia="ru-RU"/>
        </w:rPr>
        <w:t xml:space="preserve">- во вредных условиях труда 2, 3 или 4-й степени (итоговый класс условий труда 3.2; 3.3 или 3.4), либо опасных условиях труда (итоговый класс условий труда 4), подтвержденных специальной оценкой условий труда (далее СОУТ), проведенной после 1 января 2014 года. </w:t>
      </w:r>
    </w:p>
    <w:p w:rsidR="00FA2599" w:rsidRPr="00F6574E" w:rsidRDefault="00FA2599" w:rsidP="00A049D9">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eastAsia="Times New Roman"/>
          <w:i/>
          <w:color w:val="auto"/>
          <w:sz w:val="28"/>
          <w:szCs w:val="28"/>
          <w:lang w:val="ru-RU" w:eastAsia="ru-RU"/>
        </w:rPr>
      </w:pPr>
      <w:r w:rsidRPr="00F6574E">
        <w:rPr>
          <w:rFonts w:eastAsia="Times New Roman"/>
          <w:i/>
          <w:color w:val="auto"/>
          <w:sz w:val="28"/>
          <w:szCs w:val="28"/>
          <w:lang w:val="ru-RU" w:eastAsia="ru-RU"/>
        </w:rPr>
        <w:t>- в случаях, когда на  рабочих местах   в установленном порядке не  была проведена  АРМ и СОУТ,  сохраняется порядок и продолжительность  предоставления дополнительного отпуска за вредные условия труда, действовавший до вступления в силу Федерального закона  №426 «О специал</w:t>
      </w:r>
      <w:r w:rsidR="003E375A" w:rsidRPr="00F6574E">
        <w:rPr>
          <w:rFonts w:eastAsia="Times New Roman"/>
          <w:i/>
          <w:color w:val="auto"/>
          <w:sz w:val="28"/>
          <w:szCs w:val="28"/>
          <w:lang w:val="ru-RU" w:eastAsia="ru-RU"/>
        </w:rPr>
        <w:t xml:space="preserve">ьной оценке условий труда»,  то </w:t>
      </w:r>
      <w:r w:rsidRPr="00F6574E">
        <w:rPr>
          <w:rFonts w:eastAsia="Times New Roman"/>
          <w:i/>
          <w:color w:val="auto"/>
          <w:sz w:val="28"/>
          <w:szCs w:val="28"/>
          <w:lang w:val="ru-RU" w:eastAsia="ru-RU"/>
        </w:rPr>
        <w:t xml:space="preserve">есть на основании  Списка производств с вредными условиями труда, работа в которых дает право на дополнительный отпуск, утвержденного  </w:t>
      </w:r>
      <w:hyperlink r:id="rId9" w:history="1">
        <w:r w:rsidRPr="00F6574E">
          <w:rPr>
            <w:rFonts w:eastAsia="Times New Roman"/>
            <w:i/>
            <w:color w:val="auto"/>
            <w:sz w:val="28"/>
            <w:szCs w:val="28"/>
            <w:lang w:val="ru-RU" w:eastAsia="ru-RU"/>
          </w:rPr>
          <w:t>постановлением</w:t>
        </w:r>
      </w:hyperlink>
      <w:r w:rsidRPr="00F6574E">
        <w:rPr>
          <w:rFonts w:eastAsia="Times New Roman"/>
          <w:i/>
          <w:color w:val="auto"/>
          <w:sz w:val="28"/>
          <w:szCs w:val="28"/>
          <w:lang w:val="ru-RU" w:eastAsia="ru-RU"/>
        </w:rPr>
        <w:t xml:space="preserve"> Госкомтруда СССР и Президиума ВЦСПС от 25.10.74 №298/П-22 (далее - Список),  и других локальных нормативных актов.</w:t>
      </w:r>
    </w:p>
    <w:p w:rsidR="003E375A" w:rsidRPr="00F6574E" w:rsidRDefault="003E375A" w:rsidP="003E375A">
      <w:pPr>
        <w:pStyle w:val="a0"/>
        <w:pBdr>
          <w:top w:val="single" w:sz="18" w:space="15" w:color="FFFFFF"/>
          <w:left w:val="single" w:sz="18" w:space="15" w:color="FFFFFF"/>
          <w:bottom w:val="single" w:sz="18" w:space="15" w:color="FFFFFF"/>
          <w:right w:val="single" w:sz="18" w:space="15" w:color="FFFFFF"/>
        </w:pBdr>
        <w:spacing w:after="0"/>
        <w:ind w:firstLine="708"/>
        <w:jc w:val="both"/>
        <w:rPr>
          <w:rFonts w:cs="Times New Roman"/>
          <w:color w:val="auto"/>
          <w:sz w:val="28"/>
          <w:szCs w:val="28"/>
          <w:lang w:val="ru-RU"/>
        </w:rPr>
      </w:pPr>
      <w:r w:rsidRPr="00F6574E">
        <w:rPr>
          <w:rFonts w:cs="Times New Roman"/>
          <w:color w:val="auto"/>
          <w:sz w:val="28"/>
          <w:szCs w:val="28"/>
          <w:lang w:val="ru-RU"/>
        </w:rPr>
        <w:t>Минимальная продолжительность ежегодного дополнительного оплачиваемого отпуска работникам составляет 7 календарных дней.</w:t>
      </w:r>
    </w:p>
    <w:p w:rsidR="00FF4D35" w:rsidRPr="00132719" w:rsidRDefault="00FF4D35" w:rsidP="00193989">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cs="Times New Roman"/>
          <w:color w:val="auto"/>
          <w:sz w:val="28"/>
          <w:szCs w:val="28"/>
          <w:lang w:val="ru-RU"/>
        </w:rPr>
      </w:pPr>
      <w:r w:rsidRPr="00132719">
        <w:rPr>
          <w:rFonts w:cs="Times New Roman"/>
          <w:color w:val="auto"/>
          <w:sz w:val="28"/>
          <w:szCs w:val="28"/>
          <w:lang w:val="ru-RU"/>
        </w:rPr>
        <w:t>Ежегодный дополнительный оплачиваемый отпуск, предоставляемый работникам, условия труда на рабочих местах</w:t>
      </w:r>
      <w:r w:rsidR="00281446" w:rsidRPr="00132719">
        <w:rPr>
          <w:rFonts w:cs="Times New Roman"/>
          <w:color w:val="auto"/>
          <w:sz w:val="28"/>
          <w:szCs w:val="28"/>
          <w:lang w:val="ru-RU"/>
        </w:rPr>
        <w:t>,</w:t>
      </w:r>
      <w:r w:rsidRPr="00132719">
        <w:rPr>
          <w:rFonts w:cs="Times New Roman"/>
          <w:color w:val="auto"/>
          <w:sz w:val="28"/>
          <w:szCs w:val="28"/>
          <w:lang w:val="ru-RU"/>
        </w:rPr>
        <w:t xml:space="preserve"> которых по результатам специальной оценки условий отнесены к вредным условиям труда</w:t>
      </w:r>
      <w:r w:rsidR="003F16EA" w:rsidRPr="00132719">
        <w:rPr>
          <w:rFonts w:cs="Times New Roman"/>
          <w:color w:val="auto"/>
          <w:sz w:val="28"/>
          <w:szCs w:val="28"/>
          <w:lang w:val="ru-RU"/>
        </w:rPr>
        <w:t xml:space="preserve"> </w:t>
      </w:r>
      <w:r w:rsidR="003F16EA" w:rsidRPr="00132719">
        <w:rPr>
          <w:rFonts w:eastAsia="Times New Roman"/>
          <w:i/>
          <w:color w:val="auto"/>
          <w:sz w:val="28"/>
          <w:szCs w:val="28"/>
          <w:lang w:val="ru-RU" w:eastAsia="ru-RU"/>
        </w:rPr>
        <w:t xml:space="preserve">2, 3 или 4-й степени (итоговый класс условий труда 3.2; 3.3 или 3.4), либо опасных условиях труда (итоговый класс условий труда 4), </w:t>
      </w:r>
      <w:r w:rsidRPr="00132719">
        <w:rPr>
          <w:rFonts w:cs="Times New Roman"/>
          <w:color w:val="auto"/>
          <w:sz w:val="28"/>
          <w:szCs w:val="28"/>
          <w:lang w:val="ru-RU"/>
        </w:rPr>
        <w:t>сос</w:t>
      </w:r>
      <w:r w:rsidR="00281446" w:rsidRPr="00132719">
        <w:rPr>
          <w:rFonts w:cs="Times New Roman"/>
          <w:color w:val="auto"/>
          <w:sz w:val="28"/>
          <w:szCs w:val="28"/>
          <w:lang w:val="ru-RU"/>
        </w:rPr>
        <w:t xml:space="preserve">тавляет 14 календарных дней </w:t>
      </w:r>
      <w:r w:rsidRPr="00132719">
        <w:rPr>
          <w:rFonts w:cs="Times New Roman"/>
          <w:color w:val="auto"/>
          <w:sz w:val="28"/>
          <w:szCs w:val="28"/>
          <w:lang w:val="ru-RU"/>
        </w:rPr>
        <w:t xml:space="preserve">(пункт </w:t>
      </w:r>
      <w:r w:rsidR="00281446" w:rsidRPr="00132719">
        <w:rPr>
          <w:rFonts w:cs="Times New Roman"/>
          <w:color w:val="auto"/>
          <w:sz w:val="28"/>
          <w:szCs w:val="28"/>
          <w:lang w:val="ru-RU"/>
        </w:rPr>
        <w:t>6</w:t>
      </w:r>
      <w:r w:rsidR="00132719" w:rsidRPr="00132719">
        <w:rPr>
          <w:rFonts w:cs="Times New Roman"/>
          <w:color w:val="auto"/>
          <w:sz w:val="28"/>
          <w:szCs w:val="28"/>
          <w:lang w:val="ru-RU"/>
        </w:rPr>
        <w:t>.10</w:t>
      </w:r>
      <w:r w:rsidR="00281446" w:rsidRPr="00132719">
        <w:rPr>
          <w:rFonts w:cs="Times New Roman"/>
          <w:color w:val="auto"/>
          <w:sz w:val="28"/>
          <w:szCs w:val="28"/>
          <w:lang w:val="ru-RU"/>
        </w:rPr>
        <w:t xml:space="preserve">.1.  Отраслевого соглашения </w:t>
      </w:r>
      <w:r w:rsidRPr="00132719">
        <w:rPr>
          <w:rFonts w:cs="Times New Roman"/>
          <w:color w:val="auto"/>
          <w:sz w:val="28"/>
          <w:szCs w:val="28"/>
          <w:lang w:val="ru-RU"/>
        </w:rPr>
        <w:t>между Ми</w:t>
      </w:r>
      <w:r w:rsidR="00281446" w:rsidRPr="00132719">
        <w:rPr>
          <w:rFonts w:cs="Times New Roman"/>
          <w:color w:val="auto"/>
          <w:sz w:val="28"/>
          <w:szCs w:val="28"/>
          <w:lang w:val="ru-RU"/>
        </w:rPr>
        <w:t xml:space="preserve">нистерством здравоохранения РФ </w:t>
      </w:r>
      <w:r w:rsidR="00132719" w:rsidRPr="00132719">
        <w:rPr>
          <w:rFonts w:cs="Times New Roman"/>
          <w:color w:val="auto"/>
          <w:sz w:val="28"/>
          <w:szCs w:val="28"/>
          <w:lang w:val="ru-RU"/>
        </w:rPr>
        <w:t>и комитетом ТРОПРЗ РФ на 2017-2019</w:t>
      </w:r>
      <w:r w:rsidRPr="00132719">
        <w:rPr>
          <w:rFonts w:cs="Times New Roman"/>
          <w:color w:val="auto"/>
          <w:sz w:val="28"/>
          <w:szCs w:val="28"/>
          <w:lang w:val="ru-RU"/>
        </w:rPr>
        <w:t xml:space="preserve"> годы).</w:t>
      </w:r>
    </w:p>
    <w:p w:rsidR="00E15930" w:rsidRPr="00132719" w:rsidRDefault="00E15930" w:rsidP="00A049D9">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eastAsia="Times New Roman"/>
          <w:i/>
          <w:color w:val="auto"/>
          <w:sz w:val="28"/>
          <w:szCs w:val="28"/>
          <w:lang w:val="ru-RU" w:eastAsia="ru-RU"/>
        </w:rPr>
      </w:pPr>
      <w:r w:rsidRPr="00132719">
        <w:rPr>
          <w:rFonts w:eastAsia="Times New Roman"/>
          <w:i/>
          <w:color w:val="auto"/>
          <w:sz w:val="28"/>
          <w:szCs w:val="28"/>
          <w:lang w:val="ru-RU" w:eastAsia="ru-RU"/>
        </w:rPr>
        <w:t>В соответствии с</w:t>
      </w:r>
      <w:r w:rsidRPr="00132719">
        <w:rPr>
          <w:rFonts w:eastAsia="Times New Roman"/>
          <w:b/>
          <w:i/>
          <w:color w:val="auto"/>
          <w:sz w:val="28"/>
          <w:szCs w:val="28"/>
          <w:lang w:val="ru-RU" w:eastAsia="ru-RU"/>
        </w:rPr>
        <w:t xml:space="preserve"> </w:t>
      </w:r>
      <w:r w:rsidR="00132719" w:rsidRPr="00132719">
        <w:rPr>
          <w:rFonts w:eastAsia="Times New Roman"/>
          <w:i/>
          <w:color w:val="auto"/>
          <w:sz w:val="28"/>
          <w:szCs w:val="28"/>
          <w:lang w:val="ru-RU" w:eastAsia="ru-RU"/>
        </w:rPr>
        <w:t>пунктом 5.7</w:t>
      </w:r>
      <w:r w:rsidR="00281446" w:rsidRPr="00132719">
        <w:rPr>
          <w:rFonts w:eastAsia="Times New Roman"/>
          <w:i/>
          <w:color w:val="auto"/>
          <w:sz w:val="28"/>
          <w:szCs w:val="28"/>
          <w:lang w:val="ru-RU" w:eastAsia="ru-RU"/>
        </w:rPr>
        <w:t xml:space="preserve">.12. Отраслевого </w:t>
      </w:r>
      <w:r w:rsidRPr="00132719">
        <w:rPr>
          <w:rFonts w:eastAsia="Times New Roman"/>
          <w:i/>
          <w:color w:val="auto"/>
          <w:sz w:val="28"/>
          <w:szCs w:val="28"/>
          <w:lang w:val="ru-RU" w:eastAsia="ru-RU"/>
        </w:rPr>
        <w:t>соглашения:</w:t>
      </w:r>
      <w:r w:rsidR="003F16EA" w:rsidRPr="00132719">
        <w:rPr>
          <w:rFonts w:eastAsia="Times New Roman"/>
          <w:i/>
          <w:color w:val="auto"/>
          <w:sz w:val="28"/>
          <w:szCs w:val="28"/>
          <w:lang w:val="ru-RU" w:eastAsia="ru-RU"/>
        </w:rPr>
        <w:t xml:space="preserve"> </w:t>
      </w:r>
      <w:r w:rsidRPr="00132719">
        <w:rPr>
          <w:rFonts w:eastAsia="Times New Roman"/>
          <w:i/>
          <w:color w:val="auto"/>
          <w:sz w:val="28"/>
          <w:szCs w:val="28"/>
          <w:lang w:val="ru-RU" w:eastAsia="ru-RU"/>
        </w:rPr>
        <w:t>«С письменного согласия работника, оформленного путем заключения отдельного соглашения к трудовому договору, часть</w:t>
      </w:r>
      <w:r w:rsidRPr="00132719">
        <w:rPr>
          <w:rFonts w:eastAsia="Times New Roman"/>
          <w:i/>
          <w:color w:val="auto"/>
          <w:sz w:val="28"/>
          <w:szCs w:val="28"/>
          <w:lang w:eastAsia="ru-RU"/>
        </w:rPr>
        <w:t> </w:t>
      </w:r>
      <w:r w:rsidRPr="00132719">
        <w:rPr>
          <w:rFonts w:eastAsia="Times New Roman"/>
          <w:i/>
          <w:color w:val="auto"/>
          <w:sz w:val="28"/>
          <w:szCs w:val="28"/>
          <w:lang w:val="ru-RU" w:eastAsia="ru-RU"/>
        </w:rPr>
        <w:t xml:space="preserve">ежегодного дополнительного оплачиваемого отпуска, которая превышает минимальную продолжительность (семь дней), может быть заменена отдельно устанавливаемой денежной компенсацией в размере не ниже средней </w:t>
      </w:r>
      <w:r w:rsidRPr="00132719">
        <w:rPr>
          <w:rFonts w:eastAsia="Times New Roman"/>
          <w:i/>
          <w:color w:val="auto"/>
          <w:sz w:val="28"/>
          <w:szCs w:val="28"/>
          <w:lang w:val="ru-RU" w:eastAsia="ru-RU"/>
        </w:rPr>
        <w:lastRenderedPageBreak/>
        <w:t xml:space="preserve">заработной платы, рассчитанной в соответствии с требованиями ст.139 ТК РФ и Постановления Правительства РФ от 24.12.2007. №922. </w:t>
      </w:r>
    </w:p>
    <w:p w:rsidR="00E15930" w:rsidRPr="00132719" w:rsidRDefault="00E15930" w:rsidP="00DB5B1B">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rFonts w:eastAsia="Times New Roman"/>
          <w:i/>
          <w:color w:val="auto"/>
          <w:sz w:val="28"/>
          <w:szCs w:val="28"/>
          <w:lang w:val="ru-RU" w:eastAsia="ru-RU"/>
        </w:rPr>
      </w:pPr>
      <w:r w:rsidRPr="00132719">
        <w:rPr>
          <w:rFonts w:eastAsia="Times New Roman"/>
          <w:i/>
          <w:color w:val="auto"/>
          <w:sz w:val="28"/>
          <w:szCs w:val="28"/>
          <w:lang w:val="ru-RU" w:eastAsia="ru-RU"/>
        </w:rPr>
        <w:t>Данная компенсация предоставляется работнику один раз в год при предоставлении ежегодного оплачиваемого отпуска».</w:t>
      </w:r>
    </w:p>
    <w:p w:rsidR="007E66CB" w:rsidRPr="00A049D9" w:rsidRDefault="007E66CB" w:rsidP="00785788">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sidRPr="00A049D9">
        <w:rPr>
          <w:sz w:val="28"/>
          <w:szCs w:val="28"/>
          <w:lang w:val="ru-RU"/>
        </w:rPr>
        <w:t>Продолжительность ежегодного дополнительного оплачиваемого отпуска конкретного работника уста</w:t>
      </w:r>
      <w:r w:rsidR="00281446" w:rsidRPr="00A049D9">
        <w:rPr>
          <w:sz w:val="28"/>
          <w:szCs w:val="28"/>
          <w:lang w:val="ru-RU"/>
        </w:rPr>
        <w:t xml:space="preserve">навливается трудовым договором </w:t>
      </w:r>
      <w:r w:rsidRPr="00A049D9">
        <w:rPr>
          <w:sz w:val="28"/>
          <w:szCs w:val="28"/>
          <w:lang w:val="ru-RU"/>
        </w:rPr>
        <w:t>на основании коллективного договора.</w:t>
      </w:r>
    </w:p>
    <w:p w:rsidR="007E66CB" w:rsidRDefault="007E66CB" w:rsidP="00785788">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sidRPr="00A049D9">
        <w:rPr>
          <w:sz w:val="28"/>
          <w:szCs w:val="28"/>
          <w:lang w:val="ru-RU"/>
        </w:rPr>
        <w:t>В стаж работы, дающий право на ежегодные дополнительные оплачиваемые отпуска за работу с вредными или опасными условиями труда, включается только фактически отработанное в соответствующих условиях время.</w:t>
      </w:r>
    </w:p>
    <w:p w:rsidR="00C6503C" w:rsidRPr="00A049D9" w:rsidRDefault="00A02B5D" w:rsidP="00A049D9">
      <w:pPr>
        <w:contextualSpacing/>
        <w:jc w:val="both"/>
        <w:rPr>
          <w:rFonts w:cs="Times New Roman"/>
          <w:iCs/>
          <w:sz w:val="28"/>
          <w:szCs w:val="28"/>
          <w:lang w:val="ru-RU"/>
        </w:rPr>
      </w:pPr>
      <w:r>
        <w:rPr>
          <w:rFonts w:cs="Times New Roman"/>
          <w:iCs/>
          <w:sz w:val="28"/>
          <w:szCs w:val="28"/>
          <w:lang w:val="ru-RU"/>
        </w:rPr>
        <w:t>4.</w:t>
      </w:r>
      <w:proofErr w:type="gramStart"/>
      <w:r>
        <w:rPr>
          <w:rFonts w:cs="Times New Roman"/>
          <w:iCs/>
          <w:sz w:val="28"/>
          <w:szCs w:val="28"/>
          <w:lang w:val="ru-RU"/>
        </w:rPr>
        <w:t>10</w:t>
      </w:r>
      <w:r w:rsidR="00C6503C" w:rsidRPr="00A049D9">
        <w:rPr>
          <w:rFonts w:cs="Times New Roman"/>
          <w:iCs/>
          <w:sz w:val="28"/>
          <w:szCs w:val="28"/>
          <w:lang w:val="ru-RU"/>
        </w:rPr>
        <w:t>.</w:t>
      </w:r>
      <w:r w:rsidR="00EB0A18" w:rsidRPr="00A049D9">
        <w:rPr>
          <w:rFonts w:cs="Times New Roman"/>
          <w:iCs/>
          <w:sz w:val="28"/>
          <w:szCs w:val="28"/>
          <w:lang w:val="ru-RU"/>
        </w:rPr>
        <w:t>Предоставляются</w:t>
      </w:r>
      <w:proofErr w:type="gramEnd"/>
      <w:r w:rsidR="00C6503C" w:rsidRPr="00A049D9">
        <w:rPr>
          <w:rFonts w:cs="Times New Roman"/>
          <w:iCs/>
          <w:sz w:val="28"/>
          <w:szCs w:val="28"/>
          <w:lang w:val="ru-RU"/>
        </w:rPr>
        <w:t xml:space="preserve"> дополнительные отпуска с сохра</w:t>
      </w:r>
      <w:r w:rsidR="00281446" w:rsidRPr="00A049D9">
        <w:rPr>
          <w:rFonts w:cs="Times New Roman"/>
          <w:iCs/>
          <w:sz w:val="28"/>
          <w:szCs w:val="28"/>
          <w:lang w:val="ru-RU"/>
        </w:rPr>
        <w:t>н</w:t>
      </w:r>
      <w:r w:rsidR="00C6503C" w:rsidRPr="00A049D9">
        <w:rPr>
          <w:rFonts w:cs="Times New Roman"/>
          <w:iCs/>
          <w:sz w:val="28"/>
          <w:szCs w:val="28"/>
          <w:lang w:val="ru-RU"/>
        </w:rPr>
        <w:t>ением заработной платы:</w:t>
      </w:r>
    </w:p>
    <w:p w:rsidR="00C6503C" w:rsidRPr="00C80FFE" w:rsidRDefault="00132719" w:rsidP="006A0D25">
      <w:pPr>
        <w:contextualSpacing/>
        <w:jc w:val="both"/>
        <w:rPr>
          <w:rFonts w:cs="Times New Roman"/>
          <w:snapToGrid w:val="0"/>
          <w:color w:val="auto"/>
          <w:sz w:val="28"/>
          <w:szCs w:val="28"/>
          <w:lang w:val="ru-RU"/>
        </w:rPr>
      </w:pPr>
      <w:r>
        <w:rPr>
          <w:rFonts w:cs="Times New Roman"/>
          <w:iCs/>
          <w:color w:val="auto"/>
          <w:sz w:val="28"/>
          <w:szCs w:val="28"/>
          <w:lang w:val="ru-RU"/>
        </w:rPr>
        <w:t xml:space="preserve">- </w:t>
      </w:r>
      <w:r>
        <w:rPr>
          <w:rFonts w:cs="Times New Roman"/>
          <w:snapToGrid w:val="0"/>
          <w:color w:val="auto"/>
          <w:sz w:val="28"/>
          <w:szCs w:val="28"/>
          <w:lang w:val="ru-RU"/>
        </w:rPr>
        <w:t>бракосочетание</w:t>
      </w:r>
      <w:r w:rsidR="00F21846" w:rsidRPr="00C80FFE">
        <w:rPr>
          <w:rFonts w:cs="Times New Roman"/>
          <w:snapToGrid w:val="0"/>
          <w:color w:val="auto"/>
          <w:sz w:val="28"/>
          <w:szCs w:val="28"/>
          <w:lang w:val="ru-RU"/>
        </w:rPr>
        <w:t xml:space="preserve"> </w:t>
      </w:r>
      <w:r w:rsidR="00C6503C" w:rsidRPr="00C80FFE">
        <w:rPr>
          <w:rFonts w:cs="Times New Roman"/>
          <w:snapToGrid w:val="0"/>
          <w:color w:val="auto"/>
          <w:sz w:val="28"/>
          <w:szCs w:val="28"/>
          <w:lang w:val="ru-RU"/>
        </w:rPr>
        <w:t xml:space="preserve">работника </w:t>
      </w:r>
      <w:r w:rsidR="00C80FFE" w:rsidRPr="00C80FFE">
        <w:rPr>
          <w:rFonts w:cs="Times New Roman"/>
          <w:snapToGrid w:val="0"/>
          <w:color w:val="auto"/>
          <w:sz w:val="28"/>
          <w:szCs w:val="28"/>
          <w:lang w:val="ru-RU"/>
        </w:rPr>
        <w:t>– 3</w:t>
      </w:r>
      <w:r w:rsidR="007E66CB" w:rsidRPr="00C80FFE">
        <w:rPr>
          <w:rFonts w:cs="Times New Roman"/>
          <w:snapToGrid w:val="0"/>
          <w:color w:val="auto"/>
          <w:sz w:val="28"/>
          <w:szCs w:val="28"/>
          <w:lang w:val="ru-RU"/>
        </w:rPr>
        <w:t xml:space="preserve"> дня;</w:t>
      </w:r>
    </w:p>
    <w:p w:rsidR="00C6503C" w:rsidRPr="00C80FFE" w:rsidRDefault="00C6503C" w:rsidP="006A0D25">
      <w:pPr>
        <w:contextualSpacing/>
        <w:jc w:val="both"/>
        <w:rPr>
          <w:rFonts w:cs="Times New Roman"/>
          <w:snapToGrid w:val="0"/>
          <w:color w:val="auto"/>
          <w:sz w:val="28"/>
          <w:szCs w:val="28"/>
          <w:lang w:val="ru-RU"/>
        </w:rPr>
      </w:pPr>
      <w:r w:rsidRPr="00C80FFE">
        <w:rPr>
          <w:rFonts w:cs="Times New Roman"/>
          <w:snapToGrid w:val="0"/>
          <w:color w:val="auto"/>
          <w:sz w:val="28"/>
          <w:szCs w:val="28"/>
          <w:lang w:val="ru-RU"/>
        </w:rPr>
        <w:t xml:space="preserve">- </w:t>
      </w:r>
      <w:r w:rsidR="00132719">
        <w:rPr>
          <w:rFonts w:cs="Times New Roman"/>
          <w:snapToGrid w:val="0"/>
          <w:color w:val="auto"/>
          <w:sz w:val="28"/>
          <w:szCs w:val="28"/>
          <w:lang w:val="ru-RU"/>
        </w:rPr>
        <w:t>бракосочетание</w:t>
      </w:r>
      <w:r w:rsidR="00F83558" w:rsidRPr="00C80FFE">
        <w:rPr>
          <w:rFonts w:cs="Times New Roman"/>
          <w:snapToGrid w:val="0"/>
          <w:color w:val="auto"/>
          <w:sz w:val="28"/>
          <w:szCs w:val="28"/>
          <w:lang w:val="ru-RU"/>
        </w:rPr>
        <w:t xml:space="preserve"> детей работника – 1 день</w:t>
      </w:r>
      <w:r w:rsidRPr="00C80FFE">
        <w:rPr>
          <w:rFonts w:cs="Times New Roman"/>
          <w:snapToGrid w:val="0"/>
          <w:color w:val="auto"/>
          <w:sz w:val="28"/>
          <w:szCs w:val="28"/>
          <w:lang w:val="ru-RU"/>
        </w:rPr>
        <w:t>;</w:t>
      </w:r>
    </w:p>
    <w:p w:rsidR="00C6503C" w:rsidRPr="00C80FFE" w:rsidRDefault="00C6503C" w:rsidP="006A0D25">
      <w:pPr>
        <w:contextualSpacing/>
        <w:jc w:val="both"/>
        <w:rPr>
          <w:rFonts w:cs="Times New Roman"/>
          <w:snapToGrid w:val="0"/>
          <w:color w:val="auto"/>
          <w:sz w:val="28"/>
          <w:szCs w:val="28"/>
          <w:lang w:val="ru-RU"/>
        </w:rPr>
      </w:pPr>
      <w:r w:rsidRPr="00C80FFE">
        <w:rPr>
          <w:rFonts w:cs="Times New Roman"/>
          <w:snapToGrid w:val="0"/>
          <w:color w:val="auto"/>
          <w:sz w:val="28"/>
          <w:szCs w:val="28"/>
          <w:lang w:val="ru-RU"/>
        </w:rPr>
        <w:t xml:space="preserve">- </w:t>
      </w:r>
      <w:r w:rsidR="00132719">
        <w:rPr>
          <w:rFonts w:cs="Times New Roman"/>
          <w:snapToGrid w:val="0"/>
          <w:color w:val="auto"/>
          <w:sz w:val="28"/>
          <w:szCs w:val="28"/>
          <w:lang w:val="ru-RU"/>
        </w:rPr>
        <w:t>смерть родителей</w:t>
      </w:r>
      <w:r w:rsidR="00F83558" w:rsidRPr="00C80FFE">
        <w:rPr>
          <w:rFonts w:cs="Times New Roman"/>
          <w:snapToGrid w:val="0"/>
          <w:color w:val="auto"/>
          <w:sz w:val="28"/>
          <w:szCs w:val="28"/>
          <w:lang w:val="ru-RU"/>
        </w:rPr>
        <w:t xml:space="preserve">, </w:t>
      </w:r>
      <w:r w:rsidR="00132719">
        <w:rPr>
          <w:rFonts w:cs="Times New Roman"/>
          <w:snapToGrid w:val="0"/>
          <w:color w:val="auto"/>
          <w:sz w:val="28"/>
          <w:szCs w:val="28"/>
          <w:lang w:val="ru-RU"/>
        </w:rPr>
        <w:t>супруга, детей</w:t>
      </w:r>
      <w:r w:rsidR="00C80FFE" w:rsidRPr="00C80FFE">
        <w:rPr>
          <w:rFonts w:cs="Times New Roman"/>
          <w:snapToGrid w:val="0"/>
          <w:color w:val="auto"/>
          <w:sz w:val="28"/>
          <w:szCs w:val="28"/>
          <w:lang w:val="ru-RU"/>
        </w:rPr>
        <w:t xml:space="preserve"> – 3</w:t>
      </w:r>
      <w:r w:rsidR="007E66CB" w:rsidRPr="00C80FFE">
        <w:rPr>
          <w:rFonts w:cs="Times New Roman"/>
          <w:snapToGrid w:val="0"/>
          <w:color w:val="auto"/>
          <w:sz w:val="28"/>
          <w:szCs w:val="28"/>
          <w:lang w:val="ru-RU"/>
        </w:rPr>
        <w:t xml:space="preserve"> дня;</w:t>
      </w:r>
    </w:p>
    <w:p w:rsidR="00E15930" w:rsidRPr="00C80FFE" w:rsidRDefault="00C6503C" w:rsidP="006A0D25">
      <w:pPr>
        <w:contextualSpacing/>
        <w:jc w:val="both"/>
        <w:rPr>
          <w:rFonts w:cs="Times New Roman"/>
          <w:color w:val="auto"/>
          <w:sz w:val="28"/>
          <w:szCs w:val="28"/>
          <w:lang w:val="ru-RU"/>
        </w:rPr>
      </w:pPr>
      <w:r w:rsidRPr="00C80FFE">
        <w:rPr>
          <w:rFonts w:cs="Times New Roman"/>
          <w:snapToGrid w:val="0"/>
          <w:color w:val="auto"/>
          <w:sz w:val="28"/>
          <w:szCs w:val="28"/>
          <w:lang w:val="ru-RU"/>
        </w:rPr>
        <w:t xml:space="preserve">- </w:t>
      </w:r>
      <w:r w:rsidR="00132719">
        <w:rPr>
          <w:snapToGrid w:val="0"/>
          <w:color w:val="auto"/>
          <w:sz w:val="28"/>
          <w:szCs w:val="28"/>
          <w:lang w:val="ru-RU"/>
        </w:rPr>
        <w:t>рождение</w:t>
      </w:r>
      <w:r w:rsidR="007E66CB" w:rsidRPr="00C80FFE">
        <w:rPr>
          <w:snapToGrid w:val="0"/>
          <w:color w:val="auto"/>
          <w:sz w:val="28"/>
          <w:szCs w:val="28"/>
          <w:lang w:val="ru-RU"/>
        </w:rPr>
        <w:t xml:space="preserve"> ребенка – 2 дня</w:t>
      </w:r>
      <w:r w:rsidR="00C32397">
        <w:rPr>
          <w:snapToGrid w:val="0"/>
          <w:color w:val="auto"/>
          <w:sz w:val="28"/>
          <w:szCs w:val="28"/>
          <w:lang w:val="ru-RU"/>
        </w:rPr>
        <w:t xml:space="preserve"> отцу</w:t>
      </w:r>
      <w:r w:rsidR="007E66CB" w:rsidRPr="00C80FFE">
        <w:rPr>
          <w:snapToGrid w:val="0"/>
          <w:color w:val="auto"/>
          <w:sz w:val="28"/>
          <w:szCs w:val="28"/>
          <w:lang w:val="ru-RU"/>
        </w:rPr>
        <w:t>;</w:t>
      </w:r>
      <w:r w:rsidR="007E66CB" w:rsidRPr="00C80FFE">
        <w:rPr>
          <w:rFonts w:cs="Times New Roman"/>
          <w:color w:val="auto"/>
          <w:sz w:val="28"/>
          <w:szCs w:val="28"/>
          <w:lang w:val="ru-RU"/>
        </w:rPr>
        <w:t xml:space="preserve"> </w:t>
      </w:r>
    </w:p>
    <w:p w:rsidR="00C6503C" w:rsidRPr="00C80FFE" w:rsidRDefault="00C32397" w:rsidP="006A0D25">
      <w:pPr>
        <w:contextualSpacing/>
        <w:jc w:val="both"/>
        <w:rPr>
          <w:rFonts w:cs="Times New Roman"/>
          <w:iCs/>
          <w:color w:val="auto"/>
          <w:sz w:val="28"/>
          <w:szCs w:val="28"/>
          <w:lang w:val="ru-RU"/>
        </w:rPr>
      </w:pPr>
      <w:r>
        <w:rPr>
          <w:rFonts w:cs="Times New Roman"/>
          <w:color w:val="auto"/>
          <w:sz w:val="28"/>
          <w:szCs w:val="28"/>
          <w:lang w:val="ru-RU"/>
        </w:rPr>
        <w:t xml:space="preserve">- </w:t>
      </w:r>
      <w:r w:rsidR="00C6503C" w:rsidRPr="00C80FFE">
        <w:rPr>
          <w:rFonts w:cs="Times New Roman"/>
          <w:color w:val="auto"/>
          <w:sz w:val="28"/>
          <w:szCs w:val="28"/>
          <w:lang w:val="ru-RU"/>
        </w:rPr>
        <w:t>по</w:t>
      </w:r>
      <w:r w:rsidR="00281446" w:rsidRPr="00C80FFE">
        <w:rPr>
          <w:rFonts w:cs="Times New Roman"/>
          <w:color w:val="auto"/>
          <w:sz w:val="28"/>
          <w:szCs w:val="28"/>
          <w:lang w:val="ru-RU"/>
        </w:rPr>
        <w:t>с</w:t>
      </w:r>
      <w:r>
        <w:rPr>
          <w:rFonts w:cs="Times New Roman"/>
          <w:color w:val="auto"/>
          <w:sz w:val="28"/>
          <w:szCs w:val="28"/>
          <w:lang w:val="ru-RU"/>
        </w:rPr>
        <w:t>тупление</w:t>
      </w:r>
      <w:r w:rsidR="00C6503C" w:rsidRPr="00C80FFE">
        <w:rPr>
          <w:rFonts w:cs="Times New Roman"/>
          <w:color w:val="auto"/>
          <w:sz w:val="28"/>
          <w:szCs w:val="28"/>
          <w:lang w:val="ru-RU"/>
        </w:rPr>
        <w:t xml:space="preserve"> ребенка </w:t>
      </w:r>
      <w:r w:rsidR="00EB0A18" w:rsidRPr="00C80FFE">
        <w:rPr>
          <w:rFonts w:cs="Times New Roman"/>
          <w:color w:val="auto"/>
          <w:sz w:val="28"/>
          <w:szCs w:val="28"/>
          <w:lang w:val="ru-RU"/>
        </w:rPr>
        <w:t>в первый класс одному из родителей – 1 день.</w:t>
      </w:r>
    </w:p>
    <w:p w:rsidR="00E15930" w:rsidRPr="00A049D9"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Pr>
          <w:rFonts w:cs="Times New Roman"/>
          <w:sz w:val="28"/>
          <w:szCs w:val="28"/>
          <w:lang w:val="ru-RU"/>
        </w:rPr>
        <w:t>4.</w:t>
      </w:r>
      <w:proofErr w:type="gramStart"/>
      <w:r>
        <w:rPr>
          <w:rFonts w:cs="Times New Roman"/>
          <w:sz w:val="28"/>
          <w:szCs w:val="28"/>
          <w:lang w:val="ru-RU"/>
        </w:rPr>
        <w:t>11</w:t>
      </w:r>
      <w:r w:rsidR="006B1CF3" w:rsidRPr="00A049D9">
        <w:rPr>
          <w:rFonts w:cs="Times New Roman"/>
          <w:sz w:val="28"/>
          <w:szCs w:val="28"/>
          <w:lang w:val="ru-RU"/>
        </w:rPr>
        <w:t>.</w:t>
      </w:r>
      <w:r w:rsidR="007E66CB" w:rsidRPr="00A049D9">
        <w:rPr>
          <w:rFonts w:cs="Times New Roman"/>
          <w:sz w:val="28"/>
          <w:szCs w:val="28"/>
          <w:lang w:val="ru-RU"/>
        </w:rPr>
        <w:t>При</w:t>
      </w:r>
      <w:proofErr w:type="gramEnd"/>
      <w:r w:rsidR="007E66CB" w:rsidRPr="00A049D9">
        <w:rPr>
          <w:rFonts w:cs="Times New Roman"/>
          <w:sz w:val="28"/>
          <w:szCs w:val="28"/>
          <w:lang w:val="ru-RU"/>
        </w:rPr>
        <w:t xml:space="preserve">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6B1CF3" w:rsidRPr="00A049D9" w:rsidRDefault="006B1CF3"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E15930" w:rsidRPr="00A049D9"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i/>
          <w:sz w:val="28"/>
          <w:szCs w:val="28"/>
          <w:lang w:val="ru-RU"/>
        </w:rPr>
      </w:pPr>
      <w:r>
        <w:rPr>
          <w:rFonts w:cs="Times New Roman"/>
          <w:sz w:val="28"/>
          <w:szCs w:val="28"/>
          <w:lang w:val="ru-RU"/>
        </w:rPr>
        <w:t>4.</w:t>
      </w:r>
      <w:proofErr w:type="gramStart"/>
      <w:r>
        <w:rPr>
          <w:rFonts w:cs="Times New Roman"/>
          <w:sz w:val="28"/>
          <w:szCs w:val="28"/>
          <w:lang w:val="ru-RU"/>
        </w:rPr>
        <w:t>12</w:t>
      </w:r>
      <w:r w:rsidR="006B1CF3" w:rsidRPr="00A049D9">
        <w:rPr>
          <w:rFonts w:cs="Times New Roman"/>
          <w:sz w:val="28"/>
          <w:szCs w:val="28"/>
          <w:lang w:val="ru-RU"/>
        </w:rPr>
        <w:t>.</w:t>
      </w:r>
      <w:r w:rsidR="007E66CB" w:rsidRPr="00A049D9">
        <w:rPr>
          <w:rFonts w:cs="Times New Roman"/>
          <w:sz w:val="28"/>
          <w:szCs w:val="28"/>
          <w:lang w:val="ru-RU"/>
        </w:rPr>
        <w:t>Продолжительность</w:t>
      </w:r>
      <w:proofErr w:type="gramEnd"/>
      <w:r w:rsidR="007E66CB" w:rsidRPr="00A049D9">
        <w:rPr>
          <w:rFonts w:cs="Times New Roman"/>
          <w:sz w:val="28"/>
          <w:szCs w:val="28"/>
          <w:lang w:val="ru-RU"/>
        </w:rPr>
        <w:t xml:space="preserve"> ежегодных основного и дополнительных оплачиваемых отпусков исчисляется в календарных днях и максимальным пределом не ограничивается </w:t>
      </w:r>
      <w:r w:rsidR="007E66CB" w:rsidRPr="00A049D9">
        <w:rPr>
          <w:rFonts w:cs="Times New Roman"/>
          <w:i/>
          <w:sz w:val="28"/>
          <w:szCs w:val="28"/>
          <w:lang w:val="ru-RU"/>
        </w:rPr>
        <w:t xml:space="preserve">(ст. 120 ТК РФ).   </w:t>
      </w:r>
    </w:p>
    <w:p w:rsidR="006B1CF3" w:rsidRPr="00A049D9" w:rsidRDefault="006B1CF3"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E15930" w:rsidRPr="00A049D9"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4.</w:t>
      </w:r>
      <w:proofErr w:type="gramStart"/>
      <w:r>
        <w:rPr>
          <w:sz w:val="28"/>
          <w:szCs w:val="28"/>
          <w:lang w:val="ru-RU"/>
        </w:rPr>
        <w:t>13</w:t>
      </w:r>
      <w:r w:rsidR="006B1CF3" w:rsidRPr="00A049D9">
        <w:rPr>
          <w:sz w:val="28"/>
          <w:szCs w:val="28"/>
          <w:lang w:val="ru-RU"/>
        </w:rPr>
        <w:t>.</w:t>
      </w:r>
      <w:r w:rsidR="007E66CB" w:rsidRPr="00A049D9">
        <w:rPr>
          <w:sz w:val="28"/>
          <w:szCs w:val="28"/>
          <w:lang w:val="ru-RU"/>
        </w:rPr>
        <w:t>По</w:t>
      </w:r>
      <w:proofErr w:type="gramEnd"/>
      <w:r w:rsidR="007E66CB" w:rsidRPr="00A049D9">
        <w:rPr>
          <w:sz w:val="28"/>
          <w:szCs w:val="28"/>
          <w:lang w:val="ru-RU"/>
        </w:rPr>
        <w:t xml:space="preserve"> согласованию с работодателем часть отпуска, превышающая 28 календарных дней, по письменному заявлению работника может быть заменена денежной компенсацией. </w:t>
      </w:r>
    </w:p>
    <w:p w:rsidR="00E15930" w:rsidRPr="00A049D9" w:rsidRDefault="00785788" w:rsidP="006A0D25">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Pr>
          <w:sz w:val="28"/>
          <w:szCs w:val="28"/>
          <w:lang w:val="ru-RU"/>
        </w:rPr>
        <w:t xml:space="preserve"> </w:t>
      </w:r>
      <w:r w:rsidR="007E66CB" w:rsidRPr="00A049D9">
        <w:rPr>
          <w:sz w:val="28"/>
          <w:szCs w:val="28"/>
          <w:lang w:val="ru-RU"/>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 </w:t>
      </w:r>
    </w:p>
    <w:p w:rsidR="00E15930" w:rsidRPr="00A049D9" w:rsidRDefault="00785788" w:rsidP="006A0D25">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Pr>
          <w:sz w:val="28"/>
          <w:szCs w:val="28"/>
          <w:lang w:val="ru-RU"/>
        </w:rPr>
        <w:t xml:space="preserve"> </w:t>
      </w:r>
      <w:r w:rsidR="007E66CB" w:rsidRPr="00A049D9">
        <w:rPr>
          <w:sz w:val="28"/>
          <w:szCs w:val="28"/>
          <w:lang w:val="ru-RU"/>
        </w:rPr>
        <w:t xml:space="preserve">Не допускается замена денежной компенсацией ежегодных основного и дополнительных оплачиваемых отпусков: </w:t>
      </w:r>
    </w:p>
    <w:p w:rsidR="00EC744C"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xml:space="preserve">- беременным женщинам;  </w:t>
      </w:r>
    </w:p>
    <w:p w:rsidR="00B90F7B" w:rsidRDefault="00AB00B8"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работникам в возрасте до 18 лет;</w:t>
      </w:r>
    </w:p>
    <w:p w:rsidR="00BC425E" w:rsidRDefault="00AB00B8"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работникам, занятым на тяжелых работах и работах с вредными и (или) опасными условиями труда, за исключением выплаты за неиспользованные отпуска при увольнении, а также в случаях, предусмотренных ст.</w:t>
      </w:r>
      <w:r w:rsidR="00281446" w:rsidRPr="00A049D9">
        <w:rPr>
          <w:sz w:val="28"/>
          <w:szCs w:val="28"/>
          <w:lang w:val="ru-RU"/>
        </w:rPr>
        <w:t xml:space="preserve"> </w:t>
      </w:r>
      <w:r w:rsidRPr="00A049D9">
        <w:rPr>
          <w:sz w:val="28"/>
          <w:szCs w:val="28"/>
          <w:lang w:val="ru-RU"/>
        </w:rPr>
        <w:t xml:space="preserve">ст. 117, 126 ТК РФ.     </w:t>
      </w:r>
    </w:p>
    <w:p w:rsidR="00D31B0B" w:rsidRDefault="00D31B0B"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3E375A" w:rsidRDefault="00A02B5D"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4.</w:t>
      </w:r>
      <w:proofErr w:type="gramStart"/>
      <w:r>
        <w:rPr>
          <w:sz w:val="28"/>
          <w:szCs w:val="28"/>
          <w:lang w:val="ru-RU"/>
        </w:rPr>
        <w:t>14</w:t>
      </w:r>
      <w:r w:rsidR="00404D2C">
        <w:rPr>
          <w:sz w:val="28"/>
          <w:szCs w:val="28"/>
          <w:lang w:val="ru-RU"/>
        </w:rPr>
        <w:t>.</w:t>
      </w:r>
      <w:r w:rsidR="00404D2C" w:rsidRPr="00404D2C">
        <w:rPr>
          <w:sz w:val="28"/>
          <w:szCs w:val="28"/>
          <w:lang w:val="ru-RU"/>
        </w:rPr>
        <w:t>Предоставлять</w:t>
      </w:r>
      <w:proofErr w:type="gramEnd"/>
      <w:r w:rsidR="00404D2C" w:rsidRPr="00404D2C">
        <w:rPr>
          <w:sz w:val="28"/>
          <w:szCs w:val="28"/>
          <w:lang w:val="ru-RU"/>
        </w:rPr>
        <w:t xml:space="preserve"> работнику на основании его письменного заявления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3E375A" w:rsidRDefault="003E375A"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3E375A" w:rsidRDefault="00A02B5D"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4.</w:t>
      </w:r>
      <w:proofErr w:type="gramStart"/>
      <w:r>
        <w:rPr>
          <w:sz w:val="28"/>
          <w:szCs w:val="28"/>
          <w:lang w:val="ru-RU"/>
        </w:rPr>
        <w:t>15</w:t>
      </w:r>
      <w:r w:rsidR="003E375A">
        <w:rPr>
          <w:sz w:val="28"/>
          <w:szCs w:val="28"/>
          <w:lang w:val="ru-RU"/>
        </w:rPr>
        <w:t>.</w:t>
      </w:r>
      <w:r w:rsidR="003E375A" w:rsidRPr="003E375A">
        <w:rPr>
          <w:sz w:val="28"/>
          <w:szCs w:val="28"/>
          <w:lang w:val="ru-RU"/>
        </w:rPr>
        <w:t>Предоставлять</w:t>
      </w:r>
      <w:proofErr w:type="gramEnd"/>
      <w:r w:rsidR="003E375A" w:rsidRPr="003E375A">
        <w:rPr>
          <w:sz w:val="28"/>
          <w:szCs w:val="28"/>
          <w:lang w:val="ru-RU"/>
        </w:rPr>
        <w:t xml:space="preserve"> работнику</w:t>
      </w:r>
      <w:r w:rsidR="00887524">
        <w:rPr>
          <w:sz w:val="28"/>
          <w:szCs w:val="28"/>
          <w:lang w:val="ru-RU"/>
        </w:rPr>
        <w:t>,</w:t>
      </w:r>
      <w:r w:rsidR="003E375A" w:rsidRPr="003E375A">
        <w:rPr>
          <w:sz w:val="28"/>
          <w:szCs w:val="28"/>
          <w:lang w:val="ru-RU"/>
        </w:rPr>
        <w:t xml:space="preserve"> осуществляющему уход за детьми на основании его письменного заявления отпуск без сохранения заработной платы в удобное для работника время </w:t>
      </w:r>
      <w:r w:rsidR="003E375A" w:rsidRPr="003E375A">
        <w:rPr>
          <w:i/>
          <w:sz w:val="28"/>
          <w:szCs w:val="28"/>
          <w:lang w:val="ru-RU"/>
        </w:rPr>
        <w:t>(ст. 263 ТК РФ):</w:t>
      </w:r>
    </w:p>
    <w:p w:rsidR="003E375A" w:rsidRDefault="003E375A"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3E375A">
        <w:rPr>
          <w:sz w:val="28"/>
          <w:szCs w:val="28"/>
          <w:lang w:val="ru-RU"/>
        </w:rPr>
        <w:t>- работникам, имеющим двух и более детей в возрасте до 14 лет, – до 14 календарных дней в году;</w:t>
      </w:r>
    </w:p>
    <w:p w:rsidR="003E375A" w:rsidRDefault="003E375A"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3E375A">
        <w:rPr>
          <w:sz w:val="28"/>
          <w:szCs w:val="28"/>
          <w:lang w:val="ru-RU"/>
        </w:rPr>
        <w:t>- работникам, имеющих ребенка-инвалида в возрасте до 18 лет, – до 14 календарных дней в году;</w:t>
      </w:r>
    </w:p>
    <w:p w:rsidR="003E375A" w:rsidRDefault="003E375A"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3E375A">
        <w:rPr>
          <w:sz w:val="28"/>
          <w:szCs w:val="28"/>
          <w:lang w:val="ru-RU"/>
        </w:rPr>
        <w:t>- одинокой матери (отцу без матери), воспитывающих ребенка в возрасте до 14 лет, – до 14 календарных дней в году;</w:t>
      </w:r>
    </w:p>
    <w:p w:rsidR="003E375A" w:rsidRDefault="003E375A"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3E375A">
        <w:rPr>
          <w:sz w:val="28"/>
          <w:szCs w:val="28"/>
          <w:lang w:val="ru-RU"/>
        </w:rPr>
        <w:t>- опекунам (попечителям) несовершеннолетних детей – до 14 календарных дней в году.</w:t>
      </w:r>
    </w:p>
    <w:p w:rsidR="003E375A" w:rsidRDefault="003E375A"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3E375A" w:rsidRDefault="00A02B5D"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4.</w:t>
      </w:r>
      <w:proofErr w:type="gramStart"/>
      <w:r>
        <w:rPr>
          <w:sz w:val="28"/>
          <w:szCs w:val="28"/>
          <w:lang w:val="ru-RU"/>
        </w:rPr>
        <w:t>16</w:t>
      </w:r>
      <w:r w:rsidR="003E375A">
        <w:rPr>
          <w:sz w:val="28"/>
          <w:szCs w:val="28"/>
          <w:lang w:val="ru-RU"/>
        </w:rPr>
        <w:t>.</w:t>
      </w:r>
      <w:r w:rsidR="003E375A" w:rsidRPr="003E375A">
        <w:rPr>
          <w:rFonts w:cs="Times New Roman"/>
          <w:sz w:val="28"/>
          <w:szCs w:val="28"/>
          <w:lang w:val="ru-RU"/>
        </w:rPr>
        <w:t>Предоставлять</w:t>
      </w:r>
      <w:proofErr w:type="gramEnd"/>
      <w:r w:rsidR="003E375A" w:rsidRPr="003E375A">
        <w:rPr>
          <w:rFonts w:cs="Times New Roman"/>
          <w:sz w:val="28"/>
          <w:szCs w:val="28"/>
          <w:lang w:val="ru-RU"/>
        </w:rPr>
        <w:t xml:space="preserve"> отпуска по уходу за ребенком, а также отпуска работникам,</w:t>
      </w:r>
      <w:r w:rsidR="003E375A" w:rsidRPr="003E375A">
        <w:rPr>
          <w:rFonts w:cs="Times New Roman"/>
          <w:sz w:val="28"/>
          <w:szCs w:val="28"/>
        </w:rPr>
        <w:t> </w:t>
      </w:r>
      <w:r w:rsidR="003E375A" w:rsidRPr="003E375A">
        <w:rPr>
          <w:rFonts w:cs="Times New Roman"/>
          <w:sz w:val="28"/>
          <w:szCs w:val="28"/>
          <w:lang w:val="ru-RU"/>
        </w:rPr>
        <w:t>усыновившим ребенка, в соответствии со ст.</w:t>
      </w:r>
      <w:r w:rsidR="003E375A">
        <w:rPr>
          <w:rFonts w:cs="Times New Roman"/>
          <w:sz w:val="28"/>
          <w:szCs w:val="28"/>
          <w:lang w:val="ru-RU"/>
        </w:rPr>
        <w:t xml:space="preserve"> </w:t>
      </w:r>
      <w:r w:rsidR="003E375A" w:rsidRPr="003E375A">
        <w:rPr>
          <w:rFonts w:cs="Times New Roman"/>
          <w:sz w:val="28"/>
          <w:szCs w:val="28"/>
          <w:lang w:val="ru-RU"/>
        </w:rPr>
        <w:t xml:space="preserve">ст. 255 </w:t>
      </w:r>
      <w:r w:rsidR="003E375A" w:rsidRPr="003E375A">
        <w:rPr>
          <w:sz w:val="28"/>
          <w:szCs w:val="28"/>
          <w:lang w:val="ru-RU"/>
        </w:rPr>
        <w:t>–</w:t>
      </w:r>
      <w:r w:rsidR="003E375A" w:rsidRPr="003E375A">
        <w:rPr>
          <w:rFonts w:cs="Times New Roman"/>
          <w:sz w:val="28"/>
          <w:szCs w:val="28"/>
          <w:lang w:val="ru-RU"/>
        </w:rPr>
        <w:t xml:space="preserve"> 257 ТК РФ.</w:t>
      </w:r>
    </w:p>
    <w:p w:rsidR="003E375A" w:rsidRDefault="003E375A"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3E375A" w:rsidRPr="003E375A" w:rsidRDefault="003E375A" w:rsidP="003E375A">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4.1</w:t>
      </w:r>
      <w:r w:rsidR="00A02B5D">
        <w:rPr>
          <w:sz w:val="28"/>
          <w:szCs w:val="28"/>
          <w:lang w:val="ru-RU"/>
        </w:rPr>
        <w:t>7</w:t>
      </w:r>
      <w:r w:rsidRPr="003E375A">
        <w:rPr>
          <w:sz w:val="28"/>
          <w:szCs w:val="28"/>
          <w:lang w:val="ru-RU"/>
        </w:rPr>
        <w:t xml:space="preserve">. </w:t>
      </w:r>
      <w:r w:rsidRPr="003E375A">
        <w:rPr>
          <w:rFonts w:cs="Times New Roman"/>
          <w:sz w:val="28"/>
          <w:szCs w:val="28"/>
          <w:lang w:val="ru-RU"/>
        </w:rPr>
        <w:t>В соответствии со ст. 262 ТК РФ предоставлять работающим родителям (опекуну, попечителю) 4 дополнительных выходных дня в месяц с сохранением среднего дневного заработка для ухода за детьми-инвалидами, которые могут быть использованы одним из родителей, либо разделены ими между собой по своему усмотрению.</w:t>
      </w:r>
    </w:p>
    <w:p w:rsidR="003E375A" w:rsidRPr="003E375A" w:rsidRDefault="003E375A" w:rsidP="00404D2C">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AB00B8" w:rsidRPr="00A049D9"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4.</w:t>
      </w:r>
      <w:proofErr w:type="gramStart"/>
      <w:r>
        <w:rPr>
          <w:sz w:val="28"/>
          <w:szCs w:val="28"/>
          <w:lang w:val="ru-RU"/>
        </w:rPr>
        <w:t>18</w:t>
      </w:r>
      <w:r w:rsidR="006B1CF3" w:rsidRPr="00A049D9">
        <w:rPr>
          <w:sz w:val="28"/>
          <w:szCs w:val="28"/>
          <w:lang w:val="ru-RU"/>
        </w:rPr>
        <w:t>.</w:t>
      </w:r>
      <w:r w:rsidR="00E15930" w:rsidRPr="00A049D9">
        <w:rPr>
          <w:sz w:val="28"/>
          <w:szCs w:val="28"/>
          <w:lang w:val="ru-RU"/>
        </w:rPr>
        <w:t>При</w:t>
      </w:r>
      <w:proofErr w:type="gramEnd"/>
      <w:r w:rsidR="00E15930" w:rsidRPr="00A049D9">
        <w:rPr>
          <w:sz w:val="28"/>
          <w:szCs w:val="28"/>
          <w:lang w:val="ru-RU"/>
        </w:rPr>
        <w:t xml:space="preserve"> увольнении работнику выплачивается компенсация за все неиспользованные отпуска (как основные, так и дополнительные). </w:t>
      </w:r>
    </w:p>
    <w:p w:rsidR="003E233B" w:rsidRDefault="00E15930" w:rsidP="003E233B">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sidRPr="00A049D9">
        <w:rPr>
          <w:sz w:val="28"/>
          <w:szCs w:val="28"/>
          <w:lang w:val="ru-RU"/>
        </w:rPr>
        <w:t xml:space="preserve">По письменному заявлению работника неиспользованные отпуска могут быть предоставлены ему с последующим увольнением (за исключение случаев увольнения за виновные действия). При этом днем увольнения считается последний день отпуска.   </w:t>
      </w:r>
    </w:p>
    <w:p w:rsidR="00C32397" w:rsidRDefault="00C32397" w:rsidP="003E233B">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sz w:val="28"/>
          <w:szCs w:val="28"/>
          <w:lang w:val="ru-RU"/>
        </w:rPr>
      </w:pPr>
    </w:p>
    <w:p w:rsidR="00B90F7B" w:rsidRPr="003E233B" w:rsidRDefault="00A02B5D" w:rsidP="003E233B">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b w:val="0"/>
          <w:bCs w:val="0"/>
          <w:sz w:val="28"/>
          <w:szCs w:val="28"/>
          <w:lang w:val="ru-RU"/>
        </w:rPr>
      </w:pPr>
      <w:r>
        <w:rPr>
          <w:rStyle w:val="af4"/>
          <w:sz w:val="28"/>
          <w:szCs w:val="28"/>
          <w:lang w:val="ru-RU"/>
        </w:rPr>
        <w:t>4.19</w:t>
      </w:r>
      <w:r w:rsidR="007E66CB" w:rsidRPr="00A049D9">
        <w:rPr>
          <w:rStyle w:val="af4"/>
          <w:sz w:val="28"/>
          <w:szCs w:val="28"/>
          <w:lang w:val="ru-RU"/>
        </w:rPr>
        <w:t>. Профсоюзный комитет обязуется:</w:t>
      </w:r>
    </w:p>
    <w:p w:rsidR="00E4765E"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b/>
          <w:color w:val="FF0000"/>
          <w:sz w:val="28"/>
          <w:szCs w:val="28"/>
          <w:lang w:val="ru-RU"/>
        </w:rPr>
      </w:pPr>
      <w:r>
        <w:rPr>
          <w:rFonts w:cs="Times New Roman"/>
          <w:sz w:val="28"/>
          <w:szCs w:val="28"/>
          <w:lang w:val="ru-RU"/>
        </w:rPr>
        <w:t>4.19</w:t>
      </w:r>
      <w:r w:rsidR="00E4765E" w:rsidRPr="00A049D9">
        <w:rPr>
          <w:rFonts w:cs="Times New Roman"/>
          <w:sz w:val="28"/>
          <w:szCs w:val="28"/>
          <w:lang w:val="ru-RU"/>
        </w:rPr>
        <w:t>.</w:t>
      </w:r>
      <w:proofErr w:type="gramStart"/>
      <w:r w:rsidR="00E4765E" w:rsidRPr="00A049D9">
        <w:rPr>
          <w:rFonts w:cs="Times New Roman"/>
          <w:sz w:val="28"/>
          <w:szCs w:val="28"/>
          <w:lang w:val="ru-RU"/>
        </w:rPr>
        <w:t>1.</w:t>
      </w:r>
      <w:r w:rsidR="007E66CB" w:rsidRPr="00A049D9">
        <w:rPr>
          <w:rFonts w:cs="Times New Roman"/>
          <w:sz w:val="28"/>
          <w:szCs w:val="28"/>
          <w:lang w:val="ru-RU"/>
        </w:rPr>
        <w:t>Осуществлять</w:t>
      </w:r>
      <w:proofErr w:type="gramEnd"/>
      <w:r w:rsidR="007E66CB" w:rsidRPr="00A049D9">
        <w:rPr>
          <w:rFonts w:cs="Times New Roman"/>
          <w:sz w:val="28"/>
          <w:szCs w:val="28"/>
          <w:lang w:val="ru-RU"/>
        </w:rPr>
        <w:t xml:space="preserve"> общественный контроль за соблюдением </w:t>
      </w:r>
      <w:r w:rsidR="007E66CB" w:rsidRPr="00A049D9">
        <w:rPr>
          <w:rStyle w:val="af4"/>
          <w:rFonts w:cs="Times New Roman"/>
          <w:b w:val="0"/>
          <w:sz w:val="28"/>
          <w:szCs w:val="28"/>
          <w:lang w:val="ru-RU"/>
        </w:rPr>
        <w:t xml:space="preserve">Работодателем </w:t>
      </w:r>
      <w:r w:rsidR="007E66CB" w:rsidRPr="00A049D9">
        <w:rPr>
          <w:rFonts w:cs="Times New Roman"/>
          <w:sz w:val="28"/>
          <w:szCs w:val="28"/>
          <w:lang w:val="ru-RU"/>
        </w:rPr>
        <w:t xml:space="preserve">обязательств, предусмотренных Правилами внутреннего трудового распорядка, выполнением условий коллективного договора и соглашений </w:t>
      </w:r>
      <w:r w:rsidR="007E66CB" w:rsidRPr="00A049D9">
        <w:rPr>
          <w:rFonts w:cs="Times New Roman"/>
          <w:i/>
          <w:sz w:val="28"/>
          <w:szCs w:val="28"/>
          <w:lang w:val="ru-RU"/>
        </w:rPr>
        <w:t>(ст. 370 ТК РФ).</w:t>
      </w:r>
    </w:p>
    <w:p w:rsidR="00C32397" w:rsidRDefault="00C3239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b/>
          <w:color w:val="FF0000"/>
          <w:sz w:val="28"/>
          <w:szCs w:val="28"/>
          <w:lang w:val="ru-RU"/>
        </w:rPr>
      </w:pPr>
    </w:p>
    <w:p w:rsidR="00EC744C" w:rsidRDefault="00A02B5D"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b/>
          <w:color w:val="FF0000"/>
          <w:sz w:val="28"/>
          <w:szCs w:val="28"/>
          <w:lang w:val="ru-RU"/>
        </w:rPr>
      </w:pPr>
      <w:r>
        <w:rPr>
          <w:rFonts w:cs="Times New Roman"/>
          <w:sz w:val="28"/>
          <w:szCs w:val="28"/>
          <w:lang w:val="ru-RU"/>
        </w:rPr>
        <w:t>4.19</w:t>
      </w:r>
      <w:r w:rsidR="00E4765E" w:rsidRPr="00A049D9">
        <w:rPr>
          <w:rFonts w:cs="Times New Roman"/>
          <w:sz w:val="28"/>
          <w:szCs w:val="28"/>
          <w:lang w:val="ru-RU"/>
        </w:rPr>
        <w:t>.</w:t>
      </w:r>
      <w:proofErr w:type="gramStart"/>
      <w:r w:rsidR="00E4765E" w:rsidRPr="00A049D9">
        <w:rPr>
          <w:rFonts w:cs="Times New Roman"/>
          <w:sz w:val="28"/>
          <w:szCs w:val="28"/>
          <w:lang w:val="ru-RU"/>
        </w:rPr>
        <w:t>2.</w:t>
      </w:r>
      <w:r w:rsidR="007E66CB" w:rsidRPr="00A049D9">
        <w:rPr>
          <w:rFonts w:cs="Times New Roman"/>
          <w:sz w:val="28"/>
          <w:szCs w:val="28"/>
          <w:lang w:val="ru-RU"/>
        </w:rPr>
        <w:t>Осуществлять</w:t>
      </w:r>
      <w:proofErr w:type="gramEnd"/>
      <w:r w:rsidR="007E66CB" w:rsidRPr="00A049D9">
        <w:rPr>
          <w:rFonts w:cs="Times New Roman"/>
          <w:sz w:val="28"/>
          <w:szCs w:val="28"/>
          <w:lang w:val="ru-RU"/>
        </w:rPr>
        <w:t xml:space="preserve"> профсоюзный контроль за соблюдением требований</w:t>
      </w:r>
      <w:r w:rsidR="007E66CB" w:rsidRPr="00A049D9">
        <w:rPr>
          <w:rFonts w:cs="Times New Roman"/>
          <w:sz w:val="28"/>
          <w:szCs w:val="28"/>
        </w:rPr>
        <w:t> </w:t>
      </w:r>
      <w:r w:rsidR="007E66CB" w:rsidRPr="00A049D9">
        <w:rPr>
          <w:rFonts w:cs="Times New Roman"/>
          <w:sz w:val="28"/>
          <w:szCs w:val="28"/>
          <w:lang w:val="ru-RU"/>
        </w:rPr>
        <w:t>ст. 113 ТК РФ при привлечении работников к работе в выходные и нерабочие праздничные дни.</w:t>
      </w:r>
    </w:p>
    <w:p w:rsidR="00D31B0B" w:rsidRDefault="00D31B0B" w:rsidP="001D4220">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DB5B1B" w:rsidRDefault="00B90F7B" w:rsidP="001D4220">
      <w:pPr>
        <w:pStyle w:val="a0"/>
        <w:pBdr>
          <w:top w:val="single" w:sz="18" w:space="15" w:color="FFFFFF"/>
          <w:left w:val="single" w:sz="18" w:space="15" w:color="FFFFFF"/>
          <w:bottom w:val="single" w:sz="18" w:space="15" w:color="FFFFFF"/>
          <w:right w:val="single" w:sz="18" w:space="15" w:color="FFFFFF"/>
        </w:pBdr>
        <w:spacing w:after="0"/>
        <w:contextualSpacing/>
        <w:jc w:val="both"/>
        <w:rPr>
          <w:b/>
          <w:color w:val="FF0000"/>
          <w:sz w:val="28"/>
          <w:szCs w:val="28"/>
          <w:lang w:val="ru-RU"/>
        </w:rPr>
      </w:pPr>
      <w:r>
        <w:rPr>
          <w:rFonts w:cs="Times New Roman"/>
          <w:sz w:val="28"/>
          <w:szCs w:val="28"/>
          <w:lang w:val="ru-RU"/>
        </w:rPr>
        <w:t>4.19</w:t>
      </w:r>
      <w:r w:rsidR="00E4765E" w:rsidRPr="00A049D9">
        <w:rPr>
          <w:rFonts w:cs="Times New Roman"/>
          <w:sz w:val="28"/>
          <w:szCs w:val="28"/>
          <w:lang w:val="ru-RU"/>
        </w:rPr>
        <w:t>.</w:t>
      </w:r>
      <w:proofErr w:type="gramStart"/>
      <w:r w:rsidR="00E4765E" w:rsidRPr="00A049D9">
        <w:rPr>
          <w:rFonts w:cs="Times New Roman"/>
          <w:sz w:val="28"/>
          <w:szCs w:val="28"/>
          <w:lang w:val="ru-RU"/>
        </w:rPr>
        <w:t>3.</w:t>
      </w:r>
      <w:r w:rsidR="007E66CB" w:rsidRPr="00A049D9">
        <w:rPr>
          <w:rFonts w:cs="Times New Roman"/>
          <w:sz w:val="28"/>
          <w:szCs w:val="28"/>
          <w:lang w:val="ru-RU"/>
        </w:rPr>
        <w:t>Предоста</w:t>
      </w:r>
      <w:r w:rsidR="00281446" w:rsidRPr="00A049D9">
        <w:rPr>
          <w:rFonts w:cs="Times New Roman"/>
          <w:sz w:val="28"/>
          <w:szCs w:val="28"/>
          <w:lang w:val="ru-RU"/>
        </w:rPr>
        <w:t>влять</w:t>
      </w:r>
      <w:proofErr w:type="gramEnd"/>
      <w:r w:rsidR="00281446" w:rsidRPr="00A049D9">
        <w:rPr>
          <w:rFonts w:cs="Times New Roman"/>
          <w:sz w:val="28"/>
          <w:szCs w:val="28"/>
          <w:lang w:val="ru-RU"/>
        </w:rPr>
        <w:t xml:space="preserve"> мотивированное мнение по </w:t>
      </w:r>
      <w:r w:rsidR="007E66CB" w:rsidRPr="00A049D9">
        <w:rPr>
          <w:rFonts w:cs="Times New Roman"/>
          <w:sz w:val="28"/>
          <w:szCs w:val="28"/>
          <w:lang w:val="ru-RU"/>
        </w:rPr>
        <w:t>графику отпусков.</w:t>
      </w:r>
    </w:p>
    <w:p w:rsidR="00DB5B1B" w:rsidRDefault="00DB5B1B" w:rsidP="001D4220">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1D4220" w:rsidRPr="00DB5B1B" w:rsidRDefault="00B90F7B" w:rsidP="001D4220">
      <w:pPr>
        <w:pStyle w:val="a0"/>
        <w:pBdr>
          <w:top w:val="single" w:sz="18" w:space="15" w:color="FFFFFF"/>
          <w:left w:val="single" w:sz="18" w:space="15" w:color="FFFFFF"/>
          <w:bottom w:val="single" w:sz="18" w:space="15" w:color="FFFFFF"/>
          <w:right w:val="single" w:sz="18" w:space="15" w:color="FFFFFF"/>
        </w:pBdr>
        <w:spacing w:after="0"/>
        <w:contextualSpacing/>
        <w:jc w:val="both"/>
        <w:rPr>
          <w:b/>
          <w:color w:val="FF0000"/>
          <w:sz w:val="28"/>
          <w:szCs w:val="28"/>
          <w:lang w:val="ru-RU"/>
        </w:rPr>
      </w:pPr>
      <w:r>
        <w:rPr>
          <w:rFonts w:cs="Times New Roman"/>
          <w:sz w:val="28"/>
          <w:szCs w:val="28"/>
          <w:lang w:val="ru-RU"/>
        </w:rPr>
        <w:t>4.19.</w:t>
      </w:r>
      <w:proofErr w:type="gramStart"/>
      <w:r>
        <w:rPr>
          <w:rFonts w:cs="Times New Roman"/>
          <w:sz w:val="28"/>
          <w:szCs w:val="28"/>
          <w:lang w:val="ru-RU"/>
        </w:rPr>
        <w:t>4</w:t>
      </w:r>
      <w:r w:rsidR="00E4765E" w:rsidRPr="00A049D9">
        <w:rPr>
          <w:rFonts w:cs="Times New Roman"/>
          <w:sz w:val="28"/>
          <w:szCs w:val="28"/>
          <w:lang w:val="ru-RU"/>
        </w:rPr>
        <w:t>.</w:t>
      </w:r>
      <w:r w:rsidR="007E66CB" w:rsidRPr="00A049D9">
        <w:rPr>
          <w:rFonts w:cs="Times New Roman"/>
          <w:sz w:val="28"/>
          <w:szCs w:val="28"/>
          <w:lang w:val="ru-RU"/>
        </w:rPr>
        <w:t>Осуществлять</w:t>
      </w:r>
      <w:proofErr w:type="gramEnd"/>
      <w:r w:rsidR="007E66CB" w:rsidRPr="00A049D9">
        <w:rPr>
          <w:rFonts w:cs="Times New Roman"/>
          <w:sz w:val="28"/>
          <w:szCs w:val="28"/>
          <w:lang w:val="ru-RU"/>
        </w:rPr>
        <w:t xml:space="preserve"> представление и защиту законных прав и интересов</w:t>
      </w:r>
      <w:r w:rsidR="007E66CB" w:rsidRPr="00A049D9">
        <w:rPr>
          <w:rFonts w:cs="Times New Roman"/>
          <w:sz w:val="28"/>
          <w:szCs w:val="28"/>
        </w:rPr>
        <w:t> </w:t>
      </w:r>
      <w:r w:rsidR="007E66CB" w:rsidRPr="00A049D9">
        <w:rPr>
          <w:rFonts w:cs="Times New Roman"/>
          <w:sz w:val="28"/>
          <w:szCs w:val="28"/>
          <w:lang w:val="ru-RU"/>
        </w:rPr>
        <w:t xml:space="preserve">работников – членов Профсоюза в органах по рассмотрению трудовых споров в части использования времени отдыха. </w:t>
      </w:r>
    </w:p>
    <w:p w:rsidR="00995AC5" w:rsidRDefault="00995AC5" w:rsidP="007D1E27">
      <w:pPr>
        <w:pStyle w:val="a0"/>
        <w:pBdr>
          <w:top w:val="single" w:sz="18" w:space="15" w:color="FFFFFF"/>
          <w:left w:val="single" w:sz="18" w:space="15" w:color="FFFFFF"/>
          <w:bottom w:val="single" w:sz="18" w:space="15" w:color="FFFFFF"/>
          <w:right w:val="single" w:sz="18" w:space="15" w:color="FFFFFF"/>
        </w:pBdr>
        <w:spacing w:after="0"/>
        <w:contextualSpacing/>
        <w:rPr>
          <w:rFonts w:cs="Times New Roman"/>
          <w:sz w:val="28"/>
          <w:szCs w:val="28"/>
          <w:lang w:val="ru-RU"/>
        </w:rPr>
      </w:pPr>
    </w:p>
    <w:p w:rsidR="007E66CB" w:rsidRPr="00A049D9" w:rsidRDefault="00281446" w:rsidP="006A0D25">
      <w:pPr>
        <w:pStyle w:val="a0"/>
        <w:pBdr>
          <w:top w:val="single" w:sz="18" w:space="15" w:color="FFFFFF"/>
          <w:left w:val="single" w:sz="18" w:space="15" w:color="FFFFFF"/>
          <w:bottom w:val="single" w:sz="18" w:space="15" w:color="FFFFFF"/>
          <w:right w:val="single" w:sz="18" w:space="15" w:color="FFFFFF"/>
        </w:pBdr>
        <w:spacing w:after="0"/>
        <w:contextualSpacing/>
        <w:jc w:val="center"/>
        <w:rPr>
          <w:rStyle w:val="af4"/>
          <w:rFonts w:cs="Times New Roman"/>
          <w:b w:val="0"/>
          <w:bCs w:val="0"/>
          <w:sz w:val="28"/>
          <w:szCs w:val="28"/>
          <w:lang w:val="ru-RU"/>
        </w:rPr>
      </w:pPr>
      <w:r w:rsidRPr="00A049D9">
        <w:rPr>
          <w:rStyle w:val="af4"/>
          <w:sz w:val="28"/>
          <w:szCs w:val="28"/>
          <w:lang w:val="ru-RU"/>
        </w:rPr>
        <w:t xml:space="preserve">5. </w:t>
      </w:r>
      <w:r w:rsidR="007E66CB" w:rsidRPr="00A049D9">
        <w:rPr>
          <w:rStyle w:val="af4"/>
          <w:sz w:val="28"/>
          <w:szCs w:val="28"/>
          <w:lang w:val="ru-RU"/>
        </w:rPr>
        <w:t>ОПЛАТА ТРУДА</w:t>
      </w:r>
    </w:p>
    <w:p w:rsidR="00281446" w:rsidRPr="00A049D9" w:rsidRDefault="00281446" w:rsidP="00A049D9">
      <w:pPr>
        <w:contextualSpacing/>
        <w:jc w:val="both"/>
        <w:rPr>
          <w:b/>
          <w:sz w:val="28"/>
          <w:szCs w:val="28"/>
          <w:lang w:val="ru-RU"/>
        </w:rPr>
      </w:pPr>
      <w:r w:rsidRPr="00A049D9">
        <w:rPr>
          <w:b/>
          <w:sz w:val="28"/>
          <w:szCs w:val="28"/>
          <w:lang w:val="ru-RU"/>
        </w:rPr>
        <w:t>5.</w:t>
      </w:r>
      <w:proofErr w:type="gramStart"/>
      <w:r w:rsidRPr="00A049D9">
        <w:rPr>
          <w:b/>
          <w:sz w:val="28"/>
          <w:szCs w:val="28"/>
          <w:lang w:val="ru-RU"/>
        </w:rPr>
        <w:t>1.Стороны</w:t>
      </w:r>
      <w:proofErr w:type="gramEnd"/>
      <w:r w:rsidRPr="00A049D9">
        <w:rPr>
          <w:b/>
          <w:sz w:val="28"/>
          <w:szCs w:val="28"/>
          <w:lang w:val="ru-RU"/>
        </w:rPr>
        <w:t xml:space="preserve"> договорились:</w:t>
      </w:r>
    </w:p>
    <w:p w:rsidR="007E66CB" w:rsidRPr="00A049D9" w:rsidRDefault="00281446" w:rsidP="00A049D9">
      <w:pPr>
        <w:contextualSpacing/>
        <w:jc w:val="both"/>
        <w:rPr>
          <w:snapToGrid w:val="0"/>
          <w:sz w:val="28"/>
          <w:szCs w:val="28"/>
          <w:lang w:val="ru-RU"/>
        </w:rPr>
      </w:pPr>
      <w:r w:rsidRPr="00A049D9">
        <w:rPr>
          <w:snapToGrid w:val="0"/>
          <w:sz w:val="28"/>
          <w:szCs w:val="28"/>
          <w:lang w:val="ru-RU"/>
        </w:rPr>
        <w:t>5.1.</w:t>
      </w:r>
      <w:proofErr w:type="gramStart"/>
      <w:r w:rsidRPr="00A049D9">
        <w:rPr>
          <w:snapToGrid w:val="0"/>
          <w:sz w:val="28"/>
          <w:szCs w:val="28"/>
          <w:lang w:val="ru-RU"/>
        </w:rPr>
        <w:t>1.Считать</w:t>
      </w:r>
      <w:proofErr w:type="gramEnd"/>
      <w:r w:rsidRPr="00A049D9">
        <w:rPr>
          <w:snapToGrid w:val="0"/>
          <w:sz w:val="28"/>
          <w:szCs w:val="28"/>
          <w:lang w:val="ru-RU"/>
        </w:rPr>
        <w:t xml:space="preserve"> оплату</w:t>
      </w:r>
      <w:r w:rsidR="007E66CB" w:rsidRPr="00A049D9">
        <w:rPr>
          <w:snapToGrid w:val="0"/>
          <w:sz w:val="28"/>
          <w:szCs w:val="28"/>
          <w:lang w:val="ru-RU"/>
        </w:rPr>
        <w:t xml:space="preserve"> труда работников</w:t>
      </w:r>
      <w:r w:rsidR="00221FB9" w:rsidRPr="00A049D9">
        <w:rPr>
          <w:snapToGrid w:val="0"/>
          <w:sz w:val="28"/>
          <w:szCs w:val="28"/>
          <w:lang w:val="ru-RU"/>
        </w:rPr>
        <w:t>,</w:t>
      </w:r>
      <w:r w:rsidR="007E66CB" w:rsidRPr="00A049D9">
        <w:rPr>
          <w:snapToGrid w:val="0"/>
          <w:sz w:val="28"/>
          <w:szCs w:val="28"/>
          <w:lang w:val="ru-RU"/>
        </w:rPr>
        <w:t xml:space="preserve"> предоставление им мер социальной поддерж</w:t>
      </w:r>
      <w:r w:rsidRPr="00A049D9">
        <w:rPr>
          <w:snapToGrid w:val="0"/>
          <w:sz w:val="28"/>
          <w:szCs w:val="28"/>
          <w:lang w:val="ru-RU"/>
        </w:rPr>
        <w:t xml:space="preserve">ки и гарантий, предусмотренных </w:t>
      </w:r>
      <w:r w:rsidR="007E66CB" w:rsidRPr="00A049D9">
        <w:rPr>
          <w:snapToGrid w:val="0"/>
          <w:sz w:val="28"/>
          <w:szCs w:val="28"/>
          <w:lang w:val="ru-RU"/>
        </w:rPr>
        <w:t>законодательством, приоритетным направлением совместной деятельности.</w:t>
      </w:r>
    </w:p>
    <w:p w:rsidR="00E4765E" w:rsidRPr="00A049D9" w:rsidRDefault="00E4765E" w:rsidP="00A049D9">
      <w:pPr>
        <w:contextualSpacing/>
        <w:jc w:val="both"/>
        <w:rPr>
          <w:snapToGrid w:val="0"/>
          <w:sz w:val="28"/>
          <w:szCs w:val="28"/>
          <w:lang w:val="ru-RU"/>
        </w:rPr>
      </w:pPr>
    </w:p>
    <w:p w:rsidR="007E66CB" w:rsidRPr="00A049D9" w:rsidRDefault="00E4765E" w:rsidP="00A049D9">
      <w:pPr>
        <w:contextualSpacing/>
        <w:jc w:val="both"/>
        <w:rPr>
          <w:snapToGrid w:val="0"/>
          <w:color w:val="auto"/>
          <w:sz w:val="28"/>
          <w:szCs w:val="28"/>
          <w:lang w:val="ru-RU"/>
        </w:rPr>
      </w:pPr>
      <w:r w:rsidRPr="00A049D9">
        <w:rPr>
          <w:snapToGrid w:val="0"/>
          <w:color w:val="auto"/>
          <w:sz w:val="28"/>
          <w:szCs w:val="28"/>
          <w:lang w:val="ru-RU"/>
        </w:rPr>
        <w:t>5.1.</w:t>
      </w:r>
      <w:proofErr w:type="gramStart"/>
      <w:r w:rsidRPr="00A049D9">
        <w:rPr>
          <w:snapToGrid w:val="0"/>
          <w:color w:val="auto"/>
          <w:sz w:val="28"/>
          <w:szCs w:val="28"/>
          <w:lang w:val="ru-RU"/>
        </w:rPr>
        <w:t>2.</w:t>
      </w:r>
      <w:r w:rsidR="007E66CB" w:rsidRPr="00A049D9">
        <w:rPr>
          <w:snapToGrid w:val="0"/>
          <w:color w:val="auto"/>
          <w:sz w:val="28"/>
          <w:szCs w:val="28"/>
          <w:lang w:val="ru-RU"/>
        </w:rPr>
        <w:t>Разрабатывать</w:t>
      </w:r>
      <w:proofErr w:type="gramEnd"/>
      <w:r w:rsidR="007E66CB" w:rsidRPr="00A049D9">
        <w:rPr>
          <w:snapToGrid w:val="0"/>
          <w:color w:val="auto"/>
          <w:sz w:val="28"/>
          <w:szCs w:val="28"/>
          <w:lang w:val="ru-RU"/>
        </w:rPr>
        <w:t xml:space="preserve"> и реализовывать комплекс мер, обеспечивающих право работников на достойный труд, повышение уровня реальной заработной платы соответствую</w:t>
      </w:r>
      <w:r w:rsidR="00D63CA9" w:rsidRPr="00A049D9">
        <w:rPr>
          <w:snapToGrid w:val="0"/>
          <w:color w:val="auto"/>
          <w:sz w:val="28"/>
          <w:szCs w:val="28"/>
          <w:lang w:val="ru-RU"/>
        </w:rPr>
        <w:t>щ</w:t>
      </w:r>
      <w:r w:rsidR="00281446" w:rsidRPr="00A049D9">
        <w:rPr>
          <w:snapToGrid w:val="0"/>
          <w:color w:val="auto"/>
          <w:sz w:val="28"/>
          <w:szCs w:val="28"/>
          <w:lang w:val="ru-RU"/>
        </w:rPr>
        <w:t xml:space="preserve">ей качеству затраченного труда </w:t>
      </w:r>
      <w:r w:rsidR="00D63CA9" w:rsidRPr="00A049D9">
        <w:rPr>
          <w:snapToGrid w:val="0"/>
          <w:color w:val="auto"/>
          <w:sz w:val="28"/>
          <w:szCs w:val="28"/>
          <w:lang w:val="ru-RU"/>
        </w:rPr>
        <w:t>на основе «эффективного контракта» с работником.</w:t>
      </w:r>
    </w:p>
    <w:p w:rsidR="00E4765E" w:rsidRPr="00A049D9" w:rsidRDefault="00E4765E" w:rsidP="00A049D9">
      <w:pPr>
        <w:contextualSpacing/>
        <w:jc w:val="both"/>
        <w:rPr>
          <w:snapToGrid w:val="0"/>
          <w:sz w:val="28"/>
          <w:szCs w:val="28"/>
          <w:lang w:val="ru-RU"/>
        </w:rPr>
      </w:pPr>
    </w:p>
    <w:p w:rsidR="00873DDD" w:rsidRPr="002D731F" w:rsidRDefault="00E4765E" w:rsidP="002D731F">
      <w:pPr>
        <w:contextualSpacing/>
        <w:jc w:val="both"/>
        <w:rPr>
          <w:snapToGrid w:val="0"/>
          <w:color w:val="auto"/>
          <w:sz w:val="28"/>
          <w:szCs w:val="28"/>
          <w:lang w:val="ru-RU"/>
        </w:rPr>
      </w:pPr>
      <w:r w:rsidRPr="002D731F">
        <w:rPr>
          <w:snapToGrid w:val="0"/>
          <w:color w:val="auto"/>
          <w:sz w:val="28"/>
          <w:szCs w:val="28"/>
          <w:lang w:val="ru-RU"/>
        </w:rPr>
        <w:t>5.1</w:t>
      </w:r>
      <w:r w:rsidR="0004516F" w:rsidRPr="002D731F">
        <w:rPr>
          <w:snapToGrid w:val="0"/>
          <w:color w:val="auto"/>
          <w:sz w:val="28"/>
          <w:szCs w:val="28"/>
          <w:lang w:val="ru-RU"/>
        </w:rPr>
        <w:t>.3</w:t>
      </w:r>
      <w:r w:rsidRPr="002D731F">
        <w:rPr>
          <w:snapToGrid w:val="0"/>
          <w:color w:val="auto"/>
          <w:sz w:val="28"/>
          <w:szCs w:val="28"/>
          <w:lang w:val="ru-RU"/>
        </w:rPr>
        <w:t>.</w:t>
      </w:r>
      <w:r w:rsidR="00873DDD" w:rsidRPr="002D731F">
        <w:rPr>
          <w:color w:val="auto"/>
          <w:lang w:val="ru-RU"/>
        </w:rPr>
        <w:t xml:space="preserve"> </w:t>
      </w:r>
      <w:r w:rsidR="00873DDD" w:rsidRPr="002D731F">
        <w:rPr>
          <w:snapToGrid w:val="0"/>
          <w:color w:val="auto"/>
          <w:sz w:val="28"/>
          <w:szCs w:val="28"/>
          <w:lang w:val="ru-RU"/>
        </w:rPr>
        <w:t>Заработная плата  работникам устанавливается трудовым договором в соответствии с  Постановлением Кабинета Министров Республики Татарстан от 18.08.2008 г. №592 «О введении новых систем оплаты труда работников государственных учреждений Республики Татарстан», Постановлением К</w:t>
      </w:r>
      <w:r w:rsidR="00C32397">
        <w:rPr>
          <w:snapToGrid w:val="0"/>
          <w:color w:val="auto"/>
          <w:sz w:val="28"/>
          <w:szCs w:val="28"/>
          <w:lang w:val="ru-RU"/>
        </w:rPr>
        <w:t xml:space="preserve">абинета </w:t>
      </w:r>
      <w:r w:rsidR="00873DDD" w:rsidRPr="002D731F">
        <w:rPr>
          <w:snapToGrid w:val="0"/>
          <w:color w:val="auto"/>
          <w:sz w:val="28"/>
          <w:szCs w:val="28"/>
          <w:lang w:val="ru-RU"/>
        </w:rPr>
        <w:t>М</w:t>
      </w:r>
      <w:r w:rsidR="00C32397">
        <w:rPr>
          <w:snapToGrid w:val="0"/>
          <w:color w:val="auto"/>
          <w:sz w:val="28"/>
          <w:szCs w:val="28"/>
          <w:lang w:val="ru-RU"/>
        </w:rPr>
        <w:t>инистров</w:t>
      </w:r>
      <w:r w:rsidR="00873DDD" w:rsidRPr="002D731F">
        <w:rPr>
          <w:snapToGrid w:val="0"/>
          <w:color w:val="auto"/>
          <w:sz w:val="28"/>
          <w:szCs w:val="28"/>
          <w:lang w:val="ru-RU"/>
        </w:rPr>
        <w:t xml:space="preserve"> Р</w:t>
      </w:r>
      <w:r w:rsidR="00C32397">
        <w:rPr>
          <w:snapToGrid w:val="0"/>
          <w:color w:val="auto"/>
          <w:sz w:val="28"/>
          <w:szCs w:val="28"/>
          <w:lang w:val="ru-RU"/>
        </w:rPr>
        <w:t xml:space="preserve">еспублики </w:t>
      </w:r>
      <w:r w:rsidR="00873DDD" w:rsidRPr="002D731F">
        <w:rPr>
          <w:snapToGrid w:val="0"/>
          <w:color w:val="auto"/>
          <w:sz w:val="28"/>
          <w:szCs w:val="28"/>
          <w:lang w:val="ru-RU"/>
        </w:rPr>
        <w:t>Т</w:t>
      </w:r>
      <w:r w:rsidR="00C32397">
        <w:rPr>
          <w:snapToGrid w:val="0"/>
          <w:color w:val="auto"/>
          <w:sz w:val="28"/>
          <w:szCs w:val="28"/>
          <w:lang w:val="ru-RU"/>
        </w:rPr>
        <w:t>атарстан</w:t>
      </w:r>
      <w:r w:rsidR="00873DDD" w:rsidRPr="002D731F">
        <w:rPr>
          <w:snapToGrid w:val="0"/>
          <w:color w:val="auto"/>
          <w:sz w:val="28"/>
          <w:szCs w:val="28"/>
          <w:lang w:val="ru-RU"/>
        </w:rPr>
        <w:t xml:space="preserve"> от 25.04.2012 г. №323 «Об условиях оплаты труда работников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w:t>
      </w:r>
      <w:r w:rsidR="00F979BC">
        <w:rPr>
          <w:snapToGrid w:val="0"/>
          <w:color w:val="auto"/>
          <w:sz w:val="28"/>
          <w:szCs w:val="28"/>
          <w:lang w:val="ru-RU"/>
        </w:rPr>
        <w:t>хранения Республики Татарстан»,</w:t>
      </w:r>
      <w:r w:rsidR="00B90F7B">
        <w:rPr>
          <w:snapToGrid w:val="0"/>
          <w:color w:val="auto"/>
          <w:sz w:val="28"/>
          <w:szCs w:val="28"/>
          <w:lang w:val="ru-RU"/>
        </w:rPr>
        <w:t xml:space="preserve"> </w:t>
      </w:r>
      <w:r w:rsidR="00873DDD" w:rsidRPr="002D731F">
        <w:rPr>
          <w:snapToGrid w:val="0"/>
          <w:color w:val="auto"/>
          <w:sz w:val="28"/>
          <w:szCs w:val="28"/>
          <w:lang w:val="ru-RU"/>
        </w:rPr>
        <w:t>Постановлением Кабинета Министров Республики Татарстан от 18.11.2017 г. №885 «О внесении изменений в Постановление Кабинета Министров Республики Татарстан от 2</w:t>
      </w:r>
      <w:r w:rsidR="002D731F" w:rsidRPr="002D731F">
        <w:rPr>
          <w:snapToGrid w:val="0"/>
          <w:color w:val="auto"/>
          <w:sz w:val="28"/>
          <w:szCs w:val="28"/>
          <w:lang w:val="ru-RU"/>
        </w:rPr>
        <w:t xml:space="preserve">5.04.2012 г. №323», </w:t>
      </w:r>
      <w:r w:rsidR="00873DDD" w:rsidRPr="002D731F">
        <w:rPr>
          <w:snapToGrid w:val="0"/>
          <w:color w:val="auto"/>
          <w:sz w:val="28"/>
          <w:szCs w:val="28"/>
          <w:lang w:val="ru-RU"/>
        </w:rPr>
        <w:t xml:space="preserve"> </w:t>
      </w:r>
      <w:r w:rsidR="002D731F" w:rsidRPr="002D731F">
        <w:rPr>
          <w:snapToGrid w:val="0"/>
          <w:color w:val="auto"/>
          <w:sz w:val="28"/>
          <w:szCs w:val="28"/>
          <w:lang w:val="ru-RU"/>
        </w:rPr>
        <w:t>Постановлением Кабинета Министров Республики Татарстан от 18.10.2019 г. №938 «</w:t>
      </w:r>
      <w:r w:rsidR="00B90F7B">
        <w:rPr>
          <w:snapToGrid w:val="0"/>
          <w:color w:val="auto"/>
          <w:sz w:val="28"/>
          <w:szCs w:val="28"/>
          <w:lang w:val="ru-RU"/>
        </w:rPr>
        <w:t>О внес</w:t>
      </w:r>
      <w:r w:rsidR="002D731F" w:rsidRPr="002D731F">
        <w:rPr>
          <w:snapToGrid w:val="0"/>
          <w:color w:val="auto"/>
          <w:sz w:val="28"/>
          <w:szCs w:val="28"/>
          <w:lang w:val="ru-RU"/>
        </w:rPr>
        <w:t>ении изменений в Постановление Кабинета Министров Р</w:t>
      </w:r>
      <w:r w:rsidR="00B90F7B">
        <w:rPr>
          <w:snapToGrid w:val="0"/>
          <w:color w:val="auto"/>
          <w:sz w:val="28"/>
          <w:szCs w:val="28"/>
          <w:lang w:val="ru-RU"/>
        </w:rPr>
        <w:t xml:space="preserve">еспублики </w:t>
      </w:r>
      <w:r w:rsidR="002D731F" w:rsidRPr="002D731F">
        <w:rPr>
          <w:snapToGrid w:val="0"/>
          <w:color w:val="auto"/>
          <w:sz w:val="28"/>
          <w:szCs w:val="28"/>
          <w:lang w:val="ru-RU"/>
        </w:rPr>
        <w:t>Т</w:t>
      </w:r>
      <w:r w:rsidR="00B90F7B">
        <w:rPr>
          <w:snapToGrid w:val="0"/>
          <w:color w:val="auto"/>
          <w:sz w:val="28"/>
          <w:szCs w:val="28"/>
          <w:lang w:val="ru-RU"/>
        </w:rPr>
        <w:t>атарстан</w:t>
      </w:r>
      <w:r w:rsidR="002D731F" w:rsidRPr="002D731F">
        <w:rPr>
          <w:snapToGrid w:val="0"/>
          <w:color w:val="auto"/>
          <w:sz w:val="28"/>
          <w:szCs w:val="28"/>
          <w:lang w:val="ru-RU"/>
        </w:rPr>
        <w:t xml:space="preserve"> от 25.04.2012 г. №323».</w:t>
      </w:r>
    </w:p>
    <w:p w:rsidR="00E4765E" w:rsidRPr="00F979BC" w:rsidRDefault="00873DDD" w:rsidP="00873DDD">
      <w:pPr>
        <w:ind w:firstLine="708"/>
        <w:contextualSpacing/>
        <w:jc w:val="both"/>
        <w:rPr>
          <w:snapToGrid w:val="0"/>
          <w:color w:val="auto"/>
          <w:sz w:val="28"/>
          <w:szCs w:val="28"/>
          <w:lang w:val="ru-RU"/>
        </w:rPr>
      </w:pPr>
      <w:r w:rsidRPr="00F979BC">
        <w:rPr>
          <w:snapToGrid w:val="0"/>
          <w:color w:val="auto"/>
          <w:sz w:val="28"/>
          <w:szCs w:val="28"/>
          <w:lang w:val="ru-RU"/>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873DDD" w:rsidRDefault="00873DDD" w:rsidP="00A049D9">
      <w:pPr>
        <w:contextualSpacing/>
        <w:jc w:val="both"/>
        <w:rPr>
          <w:snapToGrid w:val="0"/>
          <w:sz w:val="28"/>
          <w:szCs w:val="28"/>
          <w:lang w:val="ru-RU"/>
        </w:rPr>
      </w:pPr>
    </w:p>
    <w:p w:rsidR="0004516F" w:rsidRDefault="0004516F" w:rsidP="00A049D9">
      <w:pPr>
        <w:contextualSpacing/>
        <w:jc w:val="both"/>
        <w:rPr>
          <w:color w:val="auto"/>
          <w:sz w:val="28"/>
          <w:szCs w:val="28"/>
          <w:lang w:val="ru-RU"/>
        </w:rPr>
      </w:pPr>
      <w:r w:rsidRPr="00A049D9">
        <w:rPr>
          <w:snapToGrid w:val="0"/>
          <w:sz w:val="28"/>
          <w:szCs w:val="28"/>
          <w:lang w:val="ru-RU"/>
        </w:rPr>
        <w:t>5.1.</w:t>
      </w:r>
      <w:proofErr w:type="gramStart"/>
      <w:r w:rsidRPr="00A049D9">
        <w:rPr>
          <w:snapToGrid w:val="0"/>
          <w:sz w:val="28"/>
          <w:szCs w:val="28"/>
          <w:lang w:val="ru-RU"/>
        </w:rPr>
        <w:t>4.</w:t>
      </w:r>
      <w:r w:rsidRPr="00A049D9">
        <w:rPr>
          <w:color w:val="auto"/>
          <w:sz w:val="28"/>
          <w:szCs w:val="28"/>
          <w:lang w:val="ru-RU"/>
        </w:rPr>
        <w:t>Устанавливать</w:t>
      </w:r>
      <w:proofErr w:type="gramEnd"/>
      <w:r w:rsidRPr="00A049D9">
        <w:rPr>
          <w:color w:val="auto"/>
          <w:sz w:val="28"/>
          <w:szCs w:val="28"/>
          <w:lang w:val="ru-RU"/>
        </w:rPr>
        <w:t xml:space="preserve"> месячную заработную плату работникам, полностью отработавшим месячную норму рабочего времени и выполнившим нормы труда (трудовые обязанно</w:t>
      </w:r>
      <w:r w:rsidR="002C2373" w:rsidRPr="00A049D9">
        <w:rPr>
          <w:color w:val="auto"/>
          <w:sz w:val="28"/>
          <w:szCs w:val="28"/>
          <w:lang w:val="ru-RU"/>
        </w:rPr>
        <w:t xml:space="preserve">сти) на основании Положения об оплате труда </w:t>
      </w:r>
      <w:r w:rsidR="002C2373" w:rsidRPr="00A049D9">
        <w:rPr>
          <w:i/>
          <w:color w:val="auto"/>
          <w:sz w:val="28"/>
          <w:szCs w:val="28"/>
          <w:lang w:val="ru-RU"/>
        </w:rPr>
        <w:t>(Приложение №4 к коллективному договору)</w:t>
      </w:r>
      <w:r w:rsidR="002C2373" w:rsidRPr="00A049D9">
        <w:rPr>
          <w:color w:val="auto"/>
          <w:sz w:val="28"/>
          <w:szCs w:val="28"/>
          <w:lang w:val="ru-RU"/>
        </w:rPr>
        <w:t xml:space="preserve"> </w:t>
      </w:r>
      <w:r w:rsidRPr="00A049D9">
        <w:rPr>
          <w:color w:val="auto"/>
          <w:sz w:val="28"/>
          <w:szCs w:val="28"/>
          <w:lang w:val="ru-RU"/>
        </w:rPr>
        <w:t>на уровне не ниже ми</w:t>
      </w:r>
      <w:r w:rsidR="00BC152A">
        <w:rPr>
          <w:color w:val="auto"/>
          <w:sz w:val="28"/>
          <w:szCs w:val="28"/>
          <w:lang w:val="ru-RU"/>
        </w:rPr>
        <w:t>нимального размера оплаты труда</w:t>
      </w:r>
      <w:r w:rsidR="00A95A94">
        <w:rPr>
          <w:color w:val="auto"/>
          <w:sz w:val="28"/>
          <w:szCs w:val="28"/>
          <w:lang w:val="ru-RU"/>
        </w:rPr>
        <w:t>, действующего</w:t>
      </w:r>
      <w:bookmarkStart w:id="0" w:name="_GoBack"/>
      <w:bookmarkEnd w:id="0"/>
      <w:r w:rsidR="00BC152A">
        <w:rPr>
          <w:color w:val="auto"/>
          <w:sz w:val="28"/>
          <w:szCs w:val="28"/>
          <w:lang w:val="ru-RU"/>
        </w:rPr>
        <w:t xml:space="preserve"> на момент ее выдачи.</w:t>
      </w:r>
      <w:r w:rsidRPr="00A049D9">
        <w:rPr>
          <w:color w:val="auto"/>
          <w:sz w:val="28"/>
          <w:szCs w:val="28"/>
          <w:lang w:val="ru-RU"/>
        </w:rPr>
        <w:t xml:space="preserve"> </w:t>
      </w:r>
    </w:p>
    <w:p w:rsidR="008864C3" w:rsidRPr="00A049D9" w:rsidRDefault="008864C3" w:rsidP="00A049D9">
      <w:pPr>
        <w:contextualSpacing/>
        <w:jc w:val="both"/>
        <w:rPr>
          <w:color w:val="auto"/>
          <w:sz w:val="28"/>
          <w:szCs w:val="28"/>
          <w:lang w:val="ru-RU"/>
        </w:rPr>
      </w:pPr>
      <w:r>
        <w:rPr>
          <w:color w:val="auto"/>
          <w:sz w:val="28"/>
          <w:szCs w:val="28"/>
          <w:lang w:val="ru-RU"/>
        </w:rPr>
        <w:lastRenderedPageBreak/>
        <w:tab/>
        <w:t>Работникам, получающим заработную плату ниже МРОТ, осуществлять доведение заработной платы до уровня МРОТ с учетом Решений Конституционного суда РФ от 07.12.2017 г. №38-П; от 11.04.2019 г. №17-П и письма Минтруда Российской Федерации от 25.07.2018 г. №14-1/В-613.</w:t>
      </w:r>
    </w:p>
    <w:p w:rsidR="00723768" w:rsidRPr="00A049D9" w:rsidRDefault="00723768" w:rsidP="00A049D9">
      <w:pPr>
        <w:contextualSpacing/>
        <w:jc w:val="both"/>
        <w:rPr>
          <w:color w:val="auto"/>
          <w:sz w:val="28"/>
          <w:szCs w:val="28"/>
          <w:lang w:val="ru-RU"/>
        </w:rPr>
      </w:pPr>
    </w:p>
    <w:p w:rsidR="00723768" w:rsidRPr="00A049D9" w:rsidRDefault="00723768" w:rsidP="00A049D9">
      <w:pPr>
        <w:contextualSpacing/>
        <w:jc w:val="both"/>
        <w:rPr>
          <w:color w:val="auto"/>
          <w:sz w:val="28"/>
          <w:szCs w:val="28"/>
          <w:lang w:val="ru-RU"/>
        </w:rPr>
      </w:pPr>
      <w:r w:rsidRPr="00A049D9">
        <w:rPr>
          <w:color w:val="auto"/>
          <w:sz w:val="28"/>
          <w:szCs w:val="28"/>
          <w:lang w:val="ru-RU"/>
        </w:rPr>
        <w:t>5.1.5.При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ТК РФ).</w:t>
      </w:r>
    </w:p>
    <w:p w:rsidR="002C2373" w:rsidRPr="00A049D9" w:rsidRDefault="002C2373" w:rsidP="00A049D9">
      <w:pPr>
        <w:contextualSpacing/>
        <w:jc w:val="both"/>
        <w:rPr>
          <w:color w:val="auto"/>
          <w:sz w:val="28"/>
          <w:szCs w:val="28"/>
          <w:lang w:val="ru-RU"/>
        </w:rPr>
      </w:pPr>
    </w:p>
    <w:p w:rsidR="002C2373" w:rsidRPr="00A049D9" w:rsidRDefault="006A0D25" w:rsidP="00A049D9">
      <w:pPr>
        <w:contextualSpacing/>
        <w:jc w:val="both"/>
        <w:rPr>
          <w:color w:val="auto"/>
          <w:sz w:val="28"/>
          <w:szCs w:val="28"/>
          <w:lang w:val="ru-RU"/>
        </w:rPr>
      </w:pPr>
      <w:r>
        <w:rPr>
          <w:color w:val="auto"/>
          <w:sz w:val="28"/>
          <w:szCs w:val="28"/>
          <w:lang w:val="ru-RU"/>
        </w:rPr>
        <w:t>5.1.</w:t>
      </w:r>
      <w:proofErr w:type="gramStart"/>
      <w:r>
        <w:rPr>
          <w:color w:val="auto"/>
          <w:sz w:val="28"/>
          <w:szCs w:val="28"/>
          <w:lang w:val="ru-RU"/>
        </w:rPr>
        <w:t>6</w:t>
      </w:r>
      <w:r w:rsidR="002C2373" w:rsidRPr="00A049D9">
        <w:rPr>
          <w:color w:val="auto"/>
          <w:sz w:val="28"/>
          <w:szCs w:val="28"/>
          <w:lang w:val="ru-RU"/>
        </w:rPr>
        <w:t>.За</w:t>
      </w:r>
      <w:proofErr w:type="gramEnd"/>
      <w:r w:rsidR="002C2373" w:rsidRPr="00A049D9">
        <w:rPr>
          <w:color w:val="auto"/>
          <w:sz w:val="28"/>
          <w:szCs w:val="28"/>
          <w:lang w:val="ru-RU"/>
        </w:rPr>
        <w:t xml:space="preserve">   достижение    установленных</w:t>
      </w:r>
      <w:r w:rsidR="00281446" w:rsidRPr="00A049D9">
        <w:rPr>
          <w:color w:val="auto"/>
          <w:sz w:val="28"/>
          <w:szCs w:val="28"/>
          <w:lang w:val="ru-RU"/>
        </w:rPr>
        <w:t xml:space="preserve"> </w:t>
      </w:r>
      <w:r w:rsidR="002C2373" w:rsidRPr="00A049D9">
        <w:rPr>
          <w:color w:val="auto"/>
          <w:sz w:val="28"/>
          <w:szCs w:val="28"/>
          <w:lang w:val="ru-RU"/>
        </w:rPr>
        <w:t>(плановых)</w:t>
      </w:r>
      <w:r w:rsidR="00281446" w:rsidRPr="00A049D9">
        <w:rPr>
          <w:color w:val="auto"/>
          <w:sz w:val="28"/>
          <w:szCs w:val="28"/>
          <w:lang w:val="ru-RU"/>
        </w:rPr>
        <w:t xml:space="preserve"> </w:t>
      </w:r>
      <w:r w:rsidR="002C2373" w:rsidRPr="00A049D9">
        <w:rPr>
          <w:color w:val="auto"/>
          <w:sz w:val="28"/>
          <w:szCs w:val="28"/>
          <w:lang w:val="ru-RU"/>
        </w:rPr>
        <w:t xml:space="preserve">показателей    </w:t>
      </w:r>
      <w:r w:rsidR="00281446" w:rsidRPr="00A049D9">
        <w:rPr>
          <w:color w:val="auto"/>
          <w:sz w:val="28"/>
          <w:szCs w:val="28"/>
          <w:lang w:val="ru-RU"/>
        </w:rPr>
        <w:t xml:space="preserve">премирование </w:t>
      </w:r>
      <w:r w:rsidR="002C2373" w:rsidRPr="00A049D9">
        <w:rPr>
          <w:color w:val="auto"/>
          <w:sz w:val="28"/>
          <w:szCs w:val="28"/>
          <w:lang w:val="ru-RU"/>
        </w:rPr>
        <w:t xml:space="preserve">и материальное стимулирование работников производится в соответствии с Положением </w:t>
      </w:r>
      <w:r w:rsidR="002C2373" w:rsidRPr="00A049D9">
        <w:rPr>
          <w:i/>
          <w:color w:val="auto"/>
          <w:sz w:val="28"/>
          <w:szCs w:val="28"/>
          <w:lang w:val="ru-RU"/>
        </w:rPr>
        <w:t>(Приложение №5 к коллективному договору)</w:t>
      </w:r>
      <w:r w:rsidR="002C2373" w:rsidRPr="00A049D9">
        <w:rPr>
          <w:color w:val="auto"/>
          <w:sz w:val="28"/>
          <w:szCs w:val="28"/>
          <w:lang w:val="ru-RU"/>
        </w:rPr>
        <w:t>, утвержденным по согласованию с профсоюзным комитетом. Премирование производится в пределах экономии фонда оплаты труда.</w:t>
      </w:r>
    </w:p>
    <w:p w:rsidR="002C2373" w:rsidRPr="00A049D9" w:rsidRDefault="002C2373" w:rsidP="00A049D9">
      <w:pPr>
        <w:contextualSpacing/>
        <w:jc w:val="both"/>
        <w:rPr>
          <w:color w:val="auto"/>
          <w:sz w:val="28"/>
          <w:szCs w:val="28"/>
          <w:lang w:val="ru-RU"/>
        </w:rPr>
      </w:pPr>
    </w:p>
    <w:p w:rsidR="002C2373" w:rsidRPr="00A049D9" w:rsidRDefault="006A0D25" w:rsidP="00A049D9">
      <w:pPr>
        <w:contextualSpacing/>
        <w:jc w:val="both"/>
        <w:rPr>
          <w:i/>
          <w:color w:val="auto"/>
          <w:sz w:val="28"/>
          <w:szCs w:val="28"/>
          <w:lang w:val="ru-RU"/>
        </w:rPr>
      </w:pPr>
      <w:r>
        <w:rPr>
          <w:color w:val="auto"/>
          <w:sz w:val="28"/>
          <w:szCs w:val="28"/>
          <w:lang w:val="ru-RU"/>
        </w:rPr>
        <w:t>5.1.7</w:t>
      </w:r>
      <w:r w:rsidR="002C2373" w:rsidRPr="00A049D9">
        <w:rPr>
          <w:color w:val="auto"/>
          <w:sz w:val="28"/>
          <w:szCs w:val="28"/>
          <w:lang w:val="ru-RU"/>
        </w:rPr>
        <w:t>.</w:t>
      </w:r>
      <w:r w:rsidR="002C2373" w:rsidRPr="00A049D9">
        <w:rPr>
          <w:sz w:val="28"/>
          <w:szCs w:val="28"/>
          <w:lang w:val="ru-RU"/>
        </w:rPr>
        <w:t xml:space="preserve"> </w:t>
      </w:r>
      <w:r w:rsidR="002C2373" w:rsidRPr="00A049D9">
        <w:rPr>
          <w:color w:val="auto"/>
          <w:sz w:val="28"/>
          <w:szCs w:val="28"/>
          <w:lang w:val="ru-RU"/>
        </w:rPr>
        <w:t xml:space="preserve">Оплату труда работников за выполнение платных услуг осуществлять на основании Положения, разработанного с учетом мнения профсоюза </w:t>
      </w:r>
      <w:r w:rsidR="002C2373" w:rsidRPr="00A049D9">
        <w:rPr>
          <w:i/>
          <w:color w:val="auto"/>
          <w:sz w:val="28"/>
          <w:szCs w:val="28"/>
          <w:lang w:val="ru-RU"/>
        </w:rPr>
        <w:t>(Приложения №№6,7,8 к коллективному договору).</w:t>
      </w:r>
    </w:p>
    <w:p w:rsidR="00BC152A" w:rsidRDefault="00BC152A" w:rsidP="00A049D9">
      <w:pPr>
        <w:contextualSpacing/>
        <w:jc w:val="both"/>
        <w:rPr>
          <w:b/>
          <w:snapToGrid w:val="0"/>
          <w:sz w:val="28"/>
          <w:szCs w:val="28"/>
          <w:lang w:val="ru-RU"/>
        </w:rPr>
      </w:pPr>
    </w:p>
    <w:p w:rsidR="007E66CB" w:rsidRPr="00A049D9" w:rsidRDefault="007E66CB" w:rsidP="00A049D9">
      <w:pPr>
        <w:contextualSpacing/>
        <w:jc w:val="both"/>
        <w:rPr>
          <w:snapToGrid w:val="0"/>
          <w:sz w:val="28"/>
          <w:szCs w:val="28"/>
          <w:lang w:val="ru-RU"/>
        </w:rPr>
      </w:pPr>
      <w:r w:rsidRPr="00A049D9">
        <w:rPr>
          <w:b/>
          <w:snapToGrid w:val="0"/>
          <w:sz w:val="28"/>
          <w:szCs w:val="28"/>
          <w:lang w:val="ru-RU"/>
        </w:rPr>
        <w:t>5.</w:t>
      </w:r>
      <w:proofErr w:type="gramStart"/>
      <w:r w:rsidRPr="00A049D9">
        <w:rPr>
          <w:b/>
          <w:snapToGrid w:val="0"/>
          <w:sz w:val="28"/>
          <w:szCs w:val="28"/>
          <w:lang w:val="ru-RU"/>
        </w:rPr>
        <w:t>2.Работодатель</w:t>
      </w:r>
      <w:proofErr w:type="gramEnd"/>
      <w:r w:rsidRPr="00A049D9">
        <w:rPr>
          <w:b/>
          <w:snapToGrid w:val="0"/>
          <w:sz w:val="28"/>
          <w:szCs w:val="28"/>
          <w:lang w:val="ru-RU"/>
        </w:rPr>
        <w:t xml:space="preserve"> обязуется</w:t>
      </w:r>
      <w:r w:rsidRPr="00A049D9">
        <w:rPr>
          <w:snapToGrid w:val="0"/>
          <w:sz w:val="28"/>
          <w:szCs w:val="28"/>
          <w:lang w:val="ru-RU"/>
        </w:rPr>
        <w:t>:</w:t>
      </w:r>
    </w:p>
    <w:p w:rsidR="00EE0EFB" w:rsidRPr="00BC152A" w:rsidRDefault="00EE0EFB" w:rsidP="00A049D9">
      <w:pPr>
        <w:contextualSpacing/>
        <w:jc w:val="both"/>
        <w:rPr>
          <w:i/>
          <w:color w:val="auto"/>
          <w:sz w:val="28"/>
          <w:szCs w:val="28"/>
          <w:lang w:val="ru-RU"/>
        </w:rPr>
      </w:pPr>
      <w:r w:rsidRPr="00A049D9">
        <w:rPr>
          <w:snapToGrid w:val="0"/>
          <w:sz w:val="28"/>
          <w:szCs w:val="28"/>
          <w:lang w:val="ru-RU"/>
        </w:rPr>
        <w:t>5.2.</w:t>
      </w:r>
      <w:proofErr w:type="gramStart"/>
      <w:r w:rsidRPr="00A049D9">
        <w:rPr>
          <w:snapToGrid w:val="0"/>
          <w:sz w:val="28"/>
          <w:szCs w:val="28"/>
          <w:lang w:val="ru-RU"/>
        </w:rPr>
        <w:t>1.</w:t>
      </w:r>
      <w:r w:rsidR="007E66CB" w:rsidRPr="00A049D9">
        <w:rPr>
          <w:snapToGrid w:val="0"/>
          <w:sz w:val="28"/>
          <w:szCs w:val="28"/>
          <w:lang w:val="ru-RU"/>
        </w:rPr>
        <w:t>Оплату</w:t>
      </w:r>
      <w:proofErr w:type="gramEnd"/>
      <w:r w:rsidR="007E66CB" w:rsidRPr="00A049D9">
        <w:rPr>
          <w:snapToGrid w:val="0"/>
          <w:sz w:val="28"/>
          <w:szCs w:val="28"/>
          <w:lang w:val="ru-RU"/>
        </w:rPr>
        <w:t xml:space="preserve"> труда работников, занятых на тяжелых работах, работах с вре</w:t>
      </w:r>
      <w:r w:rsidR="00281446" w:rsidRPr="00A049D9">
        <w:rPr>
          <w:snapToGrid w:val="0"/>
          <w:sz w:val="28"/>
          <w:szCs w:val="28"/>
          <w:lang w:val="ru-RU"/>
        </w:rPr>
        <w:t xml:space="preserve">дными и (или) опасными и иными особыми условиями </w:t>
      </w:r>
      <w:r w:rsidR="007E66CB" w:rsidRPr="00A049D9">
        <w:rPr>
          <w:snapToGrid w:val="0"/>
          <w:sz w:val="28"/>
          <w:szCs w:val="28"/>
          <w:lang w:val="ru-RU"/>
        </w:rPr>
        <w:t>труда, производить в повышенном размере по сравнению с оплатой труда, уст</w:t>
      </w:r>
      <w:r w:rsidR="00281446" w:rsidRPr="00A049D9">
        <w:rPr>
          <w:snapToGrid w:val="0"/>
          <w:sz w:val="28"/>
          <w:szCs w:val="28"/>
          <w:lang w:val="ru-RU"/>
        </w:rPr>
        <w:t xml:space="preserve">ановленной для </w:t>
      </w:r>
      <w:r w:rsidR="007E66CB" w:rsidRPr="00A049D9">
        <w:rPr>
          <w:snapToGrid w:val="0"/>
          <w:sz w:val="28"/>
          <w:szCs w:val="28"/>
          <w:lang w:val="ru-RU"/>
        </w:rPr>
        <w:t>различных видов работ с нормальными усл</w:t>
      </w:r>
      <w:r w:rsidR="00281446" w:rsidRPr="00A049D9">
        <w:rPr>
          <w:snapToGrid w:val="0"/>
          <w:sz w:val="28"/>
          <w:szCs w:val="28"/>
          <w:lang w:val="ru-RU"/>
        </w:rPr>
        <w:t xml:space="preserve">овиями труда, в соответствии с </w:t>
      </w:r>
      <w:r w:rsidR="007E66CB" w:rsidRPr="00A049D9">
        <w:rPr>
          <w:snapToGrid w:val="0"/>
          <w:sz w:val="28"/>
          <w:szCs w:val="28"/>
          <w:lang w:val="ru-RU"/>
        </w:rPr>
        <w:t>трудовым законодательством, иными нормативными правовыми актами, содержащими нормы трудового права</w:t>
      </w:r>
      <w:r w:rsidR="00BC152A">
        <w:rPr>
          <w:i/>
          <w:snapToGrid w:val="0"/>
          <w:sz w:val="28"/>
          <w:szCs w:val="28"/>
          <w:lang w:val="ru-RU"/>
        </w:rPr>
        <w:t xml:space="preserve"> </w:t>
      </w:r>
      <w:r w:rsidR="002C2373" w:rsidRPr="00BC152A">
        <w:rPr>
          <w:i/>
          <w:color w:val="auto"/>
          <w:sz w:val="28"/>
          <w:szCs w:val="28"/>
          <w:lang w:val="ru-RU"/>
        </w:rPr>
        <w:t>(Приложение №5 к коллективному договору).</w:t>
      </w:r>
    </w:p>
    <w:p w:rsidR="002C2373" w:rsidRPr="00A049D9" w:rsidRDefault="002C2373" w:rsidP="00A049D9">
      <w:pPr>
        <w:contextualSpacing/>
        <w:jc w:val="both"/>
        <w:rPr>
          <w:rFonts w:cs="Times New Roman"/>
          <w:sz w:val="28"/>
          <w:szCs w:val="28"/>
          <w:lang w:val="ru-RU"/>
        </w:rPr>
      </w:pPr>
    </w:p>
    <w:p w:rsidR="00A013E1" w:rsidRPr="00A049D9" w:rsidRDefault="00464B42" w:rsidP="00A049D9">
      <w:pPr>
        <w:contextualSpacing/>
        <w:jc w:val="both"/>
        <w:rPr>
          <w:rFonts w:cs="Times New Roman"/>
          <w:color w:val="auto"/>
          <w:sz w:val="28"/>
          <w:szCs w:val="28"/>
          <w:lang w:val="ru-RU"/>
        </w:rPr>
      </w:pPr>
      <w:r w:rsidRPr="00A049D9">
        <w:rPr>
          <w:rFonts w:cs="Times New Roman"/>
          <w:sz w:val="28"/>
          <w:szCs w:val="28"/>
          <w:lang w:val="ru-RU"/>
        </w:rPr>
        <w:t>5.2.</w:t>
      </w:r>
      <w:proofErr w:type="gramStart"/>
      <w:r w:rsidRPr="00A049D9">
        <w:rPr>
          <w:rFonts w:cs="Times New Roman"/>
          <w:sz w:val="28"/>
          <w:szCs w:val="28"/>
          <w:lang w:val="ru-RU"/>
        </w:rPr>
        <w:t>2</w:t>
      </w:r>
      <w:r w:rsidR="00EE0EFB" w:rsidRPr="00A049D9">
        <w:rPr>
          <w:rFonts w:cs="Times New Roman"/>
          <w:sz w:val="28"/>
          <w:szCs w:val="28"/>
          <w:lang w:val="ru-RU"/>
        </w:rPr>
        <w:t>.</w:t>
      </w:r>
      <w:r w:rsidR="007E66CB" w:rsidRPr="00A049D9">
        <w:rPr>
          <w:color w:val="auto"/>
          <w:sz w:val="28"/>
          <w:szCs w:val="28"/>
          <w:lang w:val="ru-RU"/>
        </w:rPr>
        <w:t>Устанавливать</w:t>
      </w:r>
      <w:proofErr w:type="gramEnd"/>
      <w:r w:rsidR="007E66CB" w:rsidRPr="00A049D9">
        <w:rPr>
          <w:rFonts w:cs="Times New Roman"/>
          <w:color w:val="auto"/>
          <w:sz w:val="28"/>
          <w:szCs w:val="28"/>
          <w:lang w:val="ru-RU"/>
        </w:rPr>
        <w:t xml:space="preserve"> работникам выплату компенсационного характера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w:t>
      </w:r>
      <w:r w:rsidR="00281446" w:rsidRPr="00A049D9">
        <w:rPr>
          <w:rFonts w:cs="Times New Roman"/>
          <w:color w:val="auto"/>
          <w:sz w:val="28"/>
          <w:szCs w:val="28"/>
          <w:lang w:val="ru-RU"/>
        </w:rPr>
        <w:t xml:space="preserve">вором, </w:t>
      </w:r>
      <w:r w:rsidR="007E66CB" w:rsidRPr="00A049D9">
        <w:rPr>
          <w:rFonts w:cs="Times New Roman"/>
          <w:color w:val="auto"/>
          <w:sz w:val="28"/>
          <w:szCs w:val="28"/>
          <w:lang w:val="ru-RU"/>
        </w:rPr>
        <w:t xml:space="preserve">по соглашению сторон трудового договора с учетом содержания и объема дополнительной работы на основании оформления дополнительного соглашения к трудовому договору и приказа руководителя. </w:t>
      </w:r>
    </w:p>
    <w:p w:rsidR="00EE0EFB" w:rsidRPr="00A049D9" w:rsidRDefault="00EE0EFB" w:rsidP="00A049D9">
      <w:pPr>
        <w:contextualSpacing/>
        <w:jc w:val="both"/>
        <w:rPr>
          <w:color w:val="auto"/>
          <w:sz w:val="28"/>
          <w:szCs w:val="28"/>
          <w:lang w:val="ru-RU"/>
        </w:rPr>
      </w:pPr>
    </w:p>
    <w:p w:rsidR="007E66CB" w:rsidRPr="00A049D9" w:rsidRDefault="00464B42" w:rsidP="00A049D9">
      <w:pPr>
        <w:contextualSpacing/>
        <w:jc w:val="both"/>
        <w:rPr>
          <w:color w:val="auto"/>
          <w:sz w:val="28"/>
          <w:szCs w:val="28"/>
          <w:lang w:val="ru-RU" w:eastAsia="ru-RU"/>
        </w:rPr>
      </w:pPr>
      <w:r w:rsidRPr="00A049D9">
        <w:rPr>
          <w:color w:val="auto"/>
          <w:sz w:val="28"/>
          <w:szCs w:val="28"/>
          <w:lang w:val="ru-RU"/>
        </w:rPr>
        <w:t>5.2.3</w:t>
      </w:r>
      <w:r w:rsidR="007E66CB" w:rsidRPr="00A049D9">
        <w:rPr>
          <w:color w:val="auto"/>
          <w:sz w:val="28"/>
          <w:szCs w:val="28"/>
          <w:lang w:val="ru-RU"/>
        </w:rPr>
        <w:t>.Производить выплату компенсационного характера</w:t>
      </w:r>
      <w:r w:rsidR="00AF4B53">
        <w:rPr>
          <w:color w:val="auto"/>
          <w:sz w:val="28"/>
          <w:szCs w:val="28"/>
          <w:lang w:val="ru-RU"/>
        </w:rPr>
        <w:t xml:space="preserve"> в размере:</w:t>
      </w:r>
    </w:p>
    <w:p w:rsidR="002C2373" w:rsidRDefault="002C2373" w:rsidP="006A0D25">
      <w:pPr>
        <w:contextualSpacing/>
        <w:jc w:val="both"/>
        <w:rPr>
          <w:rFonts w:cs="Times New Roman"/>
          <w:sz w:val="28"/>
          <w:szCs w:val="28"/>
          <w:lang w:val="ru-RU"/>
        </w:rPr>
      </w:pPr>
      <w:r w:rsidRPr="00A049D9">
        <w:rPr>
          <w:rFonts w:cs="Times New Roman"/>
          <w:sz w:val="28"/>
          <w:szCs w:val="28"/>
          <w:lang w:val="ru-RU"/>
        </w:rPr>
        <w:lastRenderedPageBreak/>
        <w:t xml:space="preserve">- за работу в ночное </w:t>
      </w:r>
      <w:r w:rsidR="00AF4B53">
        <w:rPr>
          <w:rFonts w:cs="Times New Roman"/>
          <w:sz w:val="28"/>
          <w:szCs w:val="28"/>
          <w:lang w:val="ru-RU"/>
        </w:rPr>
        <w:t>время (с 22 часов до 6 часов) о</w:t>
      </w:r>
      <w:r w:rsidRPr="00A049D9">
        <w:rPr>
          <w:rFonts w:cs="Times New Roman"/>
          <w:sz w:val="28"/>
          <w:szCs w:val="28"/>
          <w:lang w:val="ru-RU"/>
        </w:rPr>
        <w:t xml:space="preserve">плата </w:t>
      </w:r>
      <w:r w:rsidR="00AF4B53">
        <w:rPr>
          <w:rFonts w:cs="Times New Roman"/>
          <w:sz w:val="28"/>
          <w:szCs w:val="28"/>
          <w:lang w:val="ru-RU"/>
        </w:rPr>
        <w:t>составляет</w:t>
      </w:r>
      <w:r w:rsidRPr="00A049D9">
        <w:rPr>
          <w:rFonts w:cs="Times New Roman"/>
          <w:sz w:val="28"/>
          <w:szCs w:val="28"/>
          <w:lang w:val="ru-RU"/>
        </w:rPr>
        <w:t xml:space="preserve"> 20% </w:t>
      </w:r>
      <w:r w:rsidR="00AF4B53">
        <w:rPr>
          <w:rFonts w:cs="Times New Roman"/>
          <w:sz w:val="28"/>
          <w:szCs w:val="28"/>
          <w:lang w:val="ru-RU"/>
        </w:rPr>
        <w:t xml:space="preserve">часовой тарифной ставки </w:t>
      </w:r>
      <w:r w:rsidRPr="00A049D9">
        <w:rPr>
          <w:rFonts w:cs="Times New Roman"/>
          <w:sz w:val="28"/>
          <w:szCs w:val="28"/>
          <w:lang w:val="ru-RU"/>
        </w:rPr>
        <w:t>от должностного оклада за каждый час работы в ночное время</w:t>
      </w:r>
      <w:r w:rsidR="00AF4B53">
        <w:rPr>
          <w:rFonts w:cs="Times New Roman"/>
          <w:sz w:val="28"/>
          <w:szCs w:val="28"/>
          <w:lang w:val="ru-RU"/>
        </w:rPr>
        <w:t xml:space="preserve"> (ст. 154 ТК РФ; Постановление Правительства РФ от 22.07.2008 г. №554).</w:t>
      </w:r>
      <w:r w:rsidRPr="00A049D9">
        <w:rPr>
          <w:rFonts w:cs="Times New Roman"/>
          <w:sz w:val="28"/>
          <w:szCs w:val="28"/>
          <w:lang w:val="ru-RU"/>
        </w:rPr>
        <w:t>);</w:t>
      </w:r>
    </w:p>
    <w:p w:rsidR="002C2373" w:rsidRPr="00A049D9" w:rsidRDefault="002C2373" w:rsidP="006A0D25">
      <w:pPr>
        <w:contextualSpacing/>
        <w:jc w:val="both"/>
        <w:rPr>
          <w:rFonts w:cs="Times New Roman"/>
          <w:sz w:val="28"/>
          <w:szCs w:val="28"/>
          <w:lang w:val="ru-RU"/>
        </w:rPr>
      </w:pPr>
      <w:r w:rsidRPr="00A049D9">
        <w:rPr>
          <w:rFonts w:cs="Times New Roman"/>
          <w:sz w:val="28"/>
          <w:szCs w:val="28"/>
          <w:lang w:val="ru-RU"/>
        </w:rPr>
        <w:t>- за работу в выходной или нерабочий праздничный день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EE0EFB" w:rsidRPr="00A049D9" w:rsidRDefault="00EE0EFB" w:rsidP="00A049D9">
      <w:pPr>
        <w:contextualSpacing/>
        <w:jc w:val="both"/>
        <w:rPr>
          <w:rFonts w:cs="Times New Roman"/>
          <w:color w:val="auto"/>
          <w:sz w:val="28"/>
          <w:szCs w:val="28"/>
          <w:lang w:val="ru-RU"/>
        </w:rPr>
      </w:pPr>
    </w:p>
    <w:p w:rsidR="007E66CB" w:rsidRPr="00A049D9" w:rsidRDefault="007E66CB" w:rsidP="00A049D9">
      <w:pPr>
        <w:contextualSpacing/>
        <w:jc w:val="both"/>
        <w:rPr>
          <w:rFonts w:eastAsia="Times New Roman" w:cs="Times New Roman"/>
          <w:b/>
          <w:bCs/>
          <w:color w:val="auto"/>
          <w:sz w:val="28"/>
          <w:szCs w:val="28"/>
          <w:lang w:val="ru-RU" w:eastAsia="ru-RU" w:bidi="ar-SA"/>
        </w:rPr>
      </w:pPr>
      <w:r w:rsidRPr="00A049D9">
        <w:rPr>
          <w:rFonts w:eastAsia="Times New Roman" w:cs="Times New Roman"/>
          <w:b/>
          <w:bCs/>
          <w:color w:val="auto"/>
          <w:sz w:val="28"/>
          <w:szCs w:val="28"/>
          <w:lang w:val="ru-RU" w:eastAsia="ru-RU" w:bidi="ar-SA"/>
        </w:rPr>
        <w:t>5.3. Стороны договорились:</w:t>
      </w:r>
    </w:p>
    <w:p w:rsidR="007E66CB" w:rsidRPr="00A049D9" w:rsidRDefault="00EE0EFB" w:rsidP="00A049D9">
      <w:pPr>
        <w:contextualSpacing/>
        <w:jc w:val="both"/>
        <w:rPr>
          <w:rFonts w:eastAsia="Times New Roman" w:cs="Times New Roman"/>
          <w:bCs/>
          <w:color w:val="auto"/>
          <w:sz w:val="28"/>
          <w:szCs w:val="28"/>
          <w:lang w:val="ru-RU" w:eastAsia="ru-RU" w:bidi="ar-SA"/>
        </w:rPr>
      </w:pPr>
      <w:r w:rsidRPr="00A049D9">
        <w:rPr>
          <w:rFonts w:eastAsia="Times New Roman" w:cs="Times New Roman"/>
          <w:bCs/>
          <w:color w:val="auto"/>
          <w:sz w:val="28"/>
          <w:szCs w:val="28"/>
          <w:lang w:val="ru-RU" w:eastAsia="ru-RU" w:bidi="ar-SA"/>
        </w:rPr>
        <w:t>5.3.</w:t>
      </w:r>
      <w:proofErr w:type="gramStart"/>
      <w:r w:rsidRPr="00A049D9">
        <w:rPr>
          <w:rFonts w:eastAsia="Times New Roman" w:cs="Times New Roman"/>
          <w:bCs/>
          <w:color w:val="auto"/>
          <w:sz w:val="28"/>
          <w:szCs w:val="28"/>
          <w:lang w:val="ru-RU" w:eastAsia="ru-RU" w:bidi="ar-SA"/>
        </w:rPr>
        <w:t>1.</w:t>
      </w:r>
      <w:r w:rsidR="007E66CB" w:rsidRPr="00A049D9">
        <w:rPr>
          <w:rFonts w:cs="Times New Roman"/>
          <w:color w:val="auto"/>
          <w:sz w:val="28"/>
          <w:szCs w:val="28"/>
          <w:lang w:val="ru-RU"/>
        </w:rPr>
        <w:t>З</w:t>
      </w:r>
      <w:r w:rsidR="00EC4568" w:rsidRPr="00A049D9">
        <w:rPr>
          <w:color w:val="auto"/>
          <w:sz w:val="28"/>
          <w:szCs w:val="28"/>
          <w:lang w:val="ru-RU"/>
        </w:rPr>
        <w:t>аработную</w:t>
      </w:r>
      <w:proofErr w:type="gramEnd"/>
      <w:r w:rsidR="00EC4568" w:rsidRPr="00A049D9">
        <w:rPr>
          <w:color w:val="auto"/>
          <w:sz w:val="28"/>
          <w:szCs w:val="28"/>
          <w:lang w:val="ru-RU"/>
        </w:rPr>
        <w:t xml:space="preserve"> плату выплачивать</w:t>
      </w:r>
      <w:r w:rsidR="007E66CB" w:rsidRPr="00A049D9">
        <w:rPr>
          <w:color w:val="auto"/>
          <w:sz w:val="28"/>
          <w:szCs w:val="28"/>
          <w:lang w:val="ru-RU"/>
        </w:rPr>
        <w:t xml:space="preserve"> не реже</w:t>
      </w:r>
      <w:r w:rsidR="00EC4568" w:rsidRPr="00A049D9">
        <w:rPr>
          <w:color w:val="auto"/>
          <w:sz w:val="28"/>
          <w:szCs w:val="28"/>
          <w:lang w:val="ru-RU"/>
        </w:rPr>
        <w:t>,</w:t>
      </w:r>
      <w:r w:rsidR="00281446" w:rsidRPr="00A049D9">
        <w:rPr>
          <w:color w:val="auto"/>
          <w:sz w:val="28"/>
          <w:szCs w:val="28"/>
          <w:lang w:val="ru-RU"/>
        </w:rPr>
        <w:t xml:space="preserve"> чем каждые полмесяца</w:t>
      </w:r>
      <w:r w:rsidR="00785788">
        <w:rPr>
          <w:color w:val="auto"/>
          <w:sz w:val="28"/>
          <w:szCs w:val="28"/>
          <w:lang w:val="ru-RU"/>
        </w:rPr>
        <w:t xml:space="preserve"> «15</w:t>
      </w:r>
      <w:r w:rsidR="00785788" w:rsidRPr="00785788">
        <w:rPr>
          <w:color w:val="auto"/>
          <w:sz w:val="28"/>
          <w:szCs w:val="28"/>
          <w:lang w:val="ru-RU"/>
        </w:rPr>
        <w:t>» и «30</w:t>
      </w:r>
      <w:r w:rsidR="007E66CB" w:rsidRPr="00785788">
        <w:rPr>
          <w:color w:val="auto"/>
          <w:sz w:val="28"/>
          <w:szCs w:val="28"/>
          <w:lang w:val="ru-RU"/>
        </w:rPr>
        <w:t xml:space="preserve">» </w:t>
      </w:r>
      <w:r w:rsidR="009F31A0">
        <w:rPr>
          <w:color w:val="auto"/>
          <w:sz w:val="28"/>
          <w:szCs w:val="28"/>
          <w:lang w:val="ru-RU"/>
        </w:rPr>
        <w:t>числа с разницей в пятнадцать дней.</w:t>
      </w:r>
      <w:r w:rsidR="009F31A0">
        <w:rPr>
          <w:rFonts w:eastAsia="Times New Roman" w:cs="Times New Roman"/>
          <w:bCs/>
          <w:color w:val="auto"/>
          <w:sz w:val="28"/>
          <w:szCs w:val="28"/>
          <w:lang w:val="ru-RU" w:eastAsia="ru-RU" w:bidi="ar-SA"/>
        </w:rPr>
        <w:t xml:space="preserve"> </w:t>
      </w:r>
      <w:r w:rsidR="007E66CB" w:rsidRPr="00A049D9">
        <w:rPr>
          <w:rFonts w:cs="Times New Roman"/>
          <w:color w:val="auto"/>
          <w:sz w:val="28"/>
          <w:szCs w:val="28"/>
          <w:lang w:val="ru-RU"/>
        </w:rPr>
        <w:t>При</w:t>
      </w:r>
      <w:r w:rsidR="007E66CB" w:rsidRPr="00A049D9">
        <w:rPr>
          <w:rFonts w:cs="Times New Roman"/>
          <w:color w:val="auto"/>
          <w:sz w:val="28"/>
          <w:szCs w:val="28"/>
        </w:rPr>
        <w:t> </w:t>
      </w:r>
      <w:r w:rsidR="007E66CB" w:rsidRPr="00A049D9">
        <w:rPr>
          <w:rFonts w:cs="Times New Roman"/>
          <w:color w:val="auto"/>
          <w:sz w:val="28"/>
          <w:szCs w:val="28"/>
          <w:lang w:val="ru-RU"/>
        </w:rPr>
        <w:t>совпадении дня выплаты заработной платы с выходным или нерабочим праздничным днем выплату производить накануне этого дня.</w:t>
      </w:r>
    </w:p>
    <w:p w:rsidR="00EE0EFB" w:rsidRPr="00A049D9" w:rsidRDefault="00EE0EFB" w:rsidP="00A049D9">
      <w:pPr>
        <w:contextualSpacing/>
        <w:jc w:val="both"/>
        <w:rPr>
          <w:rFonts w:cs="Times New Roman"/>
          <w:color w:val="auto"/>
          <w:sz w:val="28"/>
          <w:szCs w:val="28"/>
          <w:lang w:val="ru-RU"/>
        </w:rPr>
      </w:pPr>
    </w:p>
    <w:p w:rsidR="007E66CB" w:rsidRPr="00A049D9" w:rsidRDefault="00905ED9" w:rsidP="00A049D9">
      <w:pPr>
        <w:contextualSpacing/>
        <w:jc w:val="both"/>
        <w:rPr>
          <w:color w:val="auto"/>
          <w:sz w:val="28"/>
          <w:szCs w:val="28"/>
          <w:lang w:val="ru-RU"/>
        </w:rPr>
      </w:pPr>
      <w:r w:rsidRPr="00A049D9">
        <w:rPr>
          <w:rFonts w:cs="Times New Roman"/>
          <w:color w:val="auto"/>
          <w:sz w:val="28"/>
          <w:szCs w:val="28"/>
          <w:lang w:val="ru-RU"/>
        </w:rPr>
        <w:t>5.3.</w:t>
      </w:r>
      <w:proofErr w:type="gramStart"/>
      <w:r w:rsidRPr="00A049D9">
        <w:rPr>
          <w:rFonts w:cs="Times New Roman"/>
          <w:color w:val="auto"/>
          <w:sz w:val="28"/>
          <w:szCs w:val="28"/>
          <w:lang w:val="ru-RU"/>
        </w:rPr>
        <w:t>2</w:t>
      </w:r>
      <w:r w:rsidR="00EE0EFB" w:rsidRPr="00A049D9">
        <w:rPr>
          <w:rFonts w:cs="Times New Roman"/>
          <w:color w:val="auto"/>
          <w:sz w:val="28"/>
          <w:szCs w:val="28"/>
          <w:lang w:val="ru-RU"/>
        </w:rPr>
        <w:t>.</w:t>
      </w:r>
      <w:r w:rsidR="007E66CB" w:rsidRPr="00A049D9">
        <w:rPr>
          <w:color w:val="auto"/>
          <w:sz w:val="28"/>
          <w:szCs w:val="28"/>
          <w:lang w:val="ru-RU"/>
        </w:rPr>
        <w:t>Время</w:t>
      </w:r>
      <w:proofErr w:type="gramEnd"/>
      <w:r w:rsidR="007E66CB" w:rsidRPr="00A049D9">
        <w:rPr>
          <w:color w:val="auto"/>
          <w:sz w:val="28"/>
          <w:szCs w:val="28"/>
          <w:lang w:val="ru-RU"/>
        </w:rPr>
        <w:t xml:space="preserve"> простоя по вине Работодателя, в том числе время приостановки работы в связи с задержкой выплаты заработной платы на срок более 15 календарных дней, если работник в письменной форме предупредил работодателя о начале простоя (приостановки работы), оплачивать из расчета 2/3 средней заработной платы работника (ст. 157 ТК РФ).</w:t>
      </w:r>
    </w:p>
    <w:p w:rsidR="007E66CB" w:rsidRPr="00A049D9" w:rsidRDefault="007E66CB" w:rsidP="009F31A0">
      <w:pPr>
        <w:ind w:firstLine="708"/>
        <w:contextualSpacing/>
        <w:jc w:val="both"/>
        <w:rPr>
          <w:color w:val="auto"/>
          <w:sz w:val="28"/>
          <w:szCs w:val="28"/>
          <w:lang w:val="ru-RU"/>
        </w:rPr>
      </w:pPr>
      <w:r w:rsidRPr="00A049D9">
        <w:rPr>
          <w:color w:val="auto"/>
          <w:sz w:val="28"/>
          <w:szCs w:val="28"/>
          <w:lang w:val="ru-RU"/>
        </w:rP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оплачивать из расчета 2/3 оклада (должностного оклада) работника.</w:t>
      </w:r>
    </w:p>
    <w:p w:rsidR="007E66CB" w:rsidRPr="00A049D9" w:rsidRDefault="007E66CB" w:rsidP="009F31A0">
      <w:pPr>
        <w:ind w:firstLine="708"/>
        <w:contextualSpacing/>
        <w:jc w:val="both"/>
        <w:rPr>
          <w:color w:val="auto"/>
          <w:sz w:val="28"/>
          <w:szCs w:val="28"/>
          <w:lang w:val="ru-RU"/>
        </w:rPr>
      </w:pPr>
      <w:r w:rsidRPr="00A049D9">
        <w:rPr>
          <w:color w:val="auto"/>
          <w:sz w:val="28"/>
          <w:szCs w:val="28"/>
          <w:lang w:val="ru-RU"/>
        </w:rPr>
        <w:t>Время простоя по вине работника не оплачивается.</w:t>
      </w:r>
    </w:p>
    <w:p w:rsidR="007E66CB" w:rsidRPr="00A049D9" w:rsidRDefault="007E66CB" w:rsidP="009F31A0">
      <w:pPr>
        <w:ind w:firstLine="708"/>
        <w:contextualSpacing/>
        <w:jc w:val="both"/>
        <w:rPr>
          <w:color w:val="auto"/>
          <w:sz w:val="28"/>
          <w:szCs w:val="28"/>
          <w:lang w:val="ru-RU"/>
        </w:rPr>
      </w:pPr>
      <w:r w:rsidRPr="00A049D9">
        <w:rPr>
          <w:color w:val="auto"/>
          <w:sz w:val="28"/>
          <w:szCs w:val="28"/>
          <w:lang w:val="ru-RU"/>
        </w:rPr>
        <w:t xml:space="preserve">Простоем признается временная приостановка работы по причинам экономического, технологического, технического или организационного характера (ст. 72.2 ТК РФ). </w:t>
      </w:r>
    </w:p>
    <w:p w:rsidR="00EE0EFB" w:rsidRPr="00A049D9" w:rsidRDefault="00EE0EFB" w:rsidP="00A049D9">
      <w:pPr>
        <w:contextualSpacing/>
        <w:jc w:val="both"/>
        <w:rPr>
          <w:color w:val="auto"/>
          <w:sz w:val="28"/>
          <w:szCs w:val="28"/>
          <w:lang w:val="ru-RU"/>
        </w:rPr>
      </w:pPr>
    </w:p>
    <w:p w:rsidR="007E66CB" w:rsidRPr="00A049D9" w:rsidRDefault="00905ED9" w:rsidP="00A049D9">
      <w:pPr>
        <w:contextualSpacing/>
        <w:jc w:val="both"/>
        <w:rPr>
          <w:rFonts w:eastAsia="Times New Roman" w:cs="Times New Roman"/>
          <w:color w:val="auto"/>
          <w:sz w:val="28"/>
          <w:szCs w:val="28"/>
          <w:lang w:val="ru-RU" w:eastAsia="ru-RU" w:bidi="ar-SA"/>
        </w:rPr>
      </w:pPr>
      <w:r w:rsidRPr="00A049D9">
        <w:rPr>
          <w:color w:val="auto"/>
          <w:sz w:val="28"/>
          <w:szCs w:val="28"/>
          <w:lang w:val="ru-RU"/>
        </w:rPr>
        <w:t>5.3.</w:t>
      </w:r>
      <w:proofErr w:type="gramStart"/>
      <w:r w:rsidRPr="00A049D9">
        <w:rPr>
          <w:color w:val="auto"/>
          <w:sz w:val="28"/>
          <w:szCs w:val="28"/>
          <w:lang w:val="ru-RU"/>
        </w:rPr>
        <w:t>3</w:t>
      </w:r>
      <w:r w:rsidR="00EE0EFB" w:rsidRPr="00A049D9">
        <w:rPr>
          <w:color w:val="auto"/>
          <w:sz w:val="28"/>
          <w:szCs w:val="28"/>
          <w:lang w:val="ru-RU"/>
        </w:rPr>
        <w:t>.</w:t>
      </w:r>
      <w:r w:rsidR="007E66CB" w:rsidRPr="00A049D9">
        <w:rPr>
          <w:rFonts w:eastAsia="Times New Roman" w:cs="Times New Roman"/>
          <w:color w:val="auto"/>
          <w:sz w:val="28"/>
          <w:szCs w:val="28"/>
          <w:lang w:val="ru-RU" w:eastAsia="ru-RU" w:bidi="ar-SA"/>
        </w:rPr>
        <w:t>При</w:t>
      </w:r>
      <w:proofErr w:type="gramEnd"/>
      <w:r w:rsidR="007E66CB" w:rsidRPr="00A049D9">
        <w:rPr>
          <w:rFonts w:eastAsia="Times New Roman" w:cs="Times New Roman"/>
          <w:color w:val="auto"/>
          <w:sz w:val="28"/>
          <w:szCs w:val="28"/>
          <w:lang w:val="ru-RU" w:eastAsia="ru-RU" w:bidi="ar-SA"/>
        </w:rPr>
        <w:t xml:space="preserve"> выплате заработной платы</w:t>
      </w:r>
      <w:r w:rsidR="007E66CB" w:rsidRPr="00A049D9">
        <w:rPr>
          <w:color w:val="auto"/>
          <w:sz w:val="28"/>
          <w:szCs w:val="28"/>
          <w:lang w:val="ru-RU"/>
        </w:rPr>
        <w:t xml:space="preserve"> о</w:t>
      </w:r>
      <w:r w:rsidR="007E66CB" w:rsidRPr="00A049D9">
        <w:rPr>
          <w:rFonts w:cs="Times New Roman"/>
          <w:color w:val="auto"/>
          <w:sz w:val="28"/>
          <w:szCs w:val="28"/>
          <w:lang w:val="ru-RU"/>
        </w:rPr>
        <w:t>беспечивать извещение в письменной форме каждого работника</w:t>
      </w:r>
      <w:r w:rsidR="007E66CB" w:rsidRPr="00A049D9">
        <w:rPr>
          <w:rFonts w:eastAsia="Times New Roman" w:cs="Times New Roman"/>
          <w:color w:val="auto"/>
          <w:sz w:val="28"/>
          <w:szCs w:val="28"/>
          <w:lang w:val="ru-RU" w:eastAsia="ru-RU" w:bidi="ar-SA"/>
        </w:rPr>
        <w:t>:</w:t>
      </w:r>
    </w:p>
    <w:p w:rsidR="007E66CB" w:rsidRPr="00A049D9" w:rsidRDefault="006A0D25" w:rsidP="00A049D9">
      <w:pPr>
        <w:contextualSpacing/>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 xml:space="preserve">1) </w:t>
      </w:r>
      <w:r w:rsidR="007E66CB" w:rsidRPr="00A049D9">
        <w:rPr>
          <w:rFonts w:eastAsia="Times New Roman" w:cs="Times New Roman"/>
          <w:color w:val="auto"/>
          <w:sz w:val="28"/>
          <w:szCs w:val="28"/>
          <w:lang w:val="ru-RU" w:eastAsia="ru-RU" w:bidi="ar-SA"/>
        </w:rPr>
        <w:t>о составных частях заработной платы, причитающейся ему за соответствующий период;</w:t>
      </w:r>
    </w:p>
    <w:p w:rsidR="007E66CB" w:rsidRPr="00A049D9" w:rsidRDefault="006A0D25" w:rsidP="00A049D9">
      <w:pPr>
        <w:contextualSpacing/>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 xml:space="preserve">2) </w:t>
      </w:r>
      <w:r w:rsidR="007E66CB" w:rsidRPr="00A049D9">
        <w:rPr>
          <w:rFonts w:eastAsia="Times New Roman" w:cs="Times New Roman"/>
          <w:color w:val="auto"/>
          <w:sz w:val="28"/>
          <w:szCs w:val="28"/>
          <w:lang w:val="ru-RU" w:eastAsia="ru-RU" w:bidi="ar-SA"/>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E66CB" w:rsidRPr="00A049D9" w:rsidRDefault="007E66CB" w:rsidP="00A049D9">
      <w:pPr>
        <w:contextualSpacing/>
        <w:jc w:val="both"/>
        <w:rPr>
          <w:rFonts w:eastAsia="Times New Roman" w:cs="Times New Roman"/>
          <w:color w:val="auto"/>
          <w:sz w:val="28"/>
          <w:szCs w:val="28"/>
          <w:lang w:val="ru-RU" w:eastAsia="ru-RU" w:bidi="ar-SA"/>
        </w:rPr>
      </w:pPr>
      <w:r w:rsidRPr="00A049D9">
        <w:rPr>
          <w:rFonts w:eastAsia="Times New Roman" w:cs="Times New Roman"/>
          <w:color w:val="auto"/>
          <w:sz w:val="28"/>
          <w:szCs w:val="28"/>
          <w:lang w:val="ru-RU" w:eastAsia="ru-RU" w:bidi="ar-SA"/>
        </w:rPr>
        <w:t>3) о размерах и об основаниях произведенных удержаний;</w:t>
      </w:r>
    </w:p>
    <w:p w:rsidR="007E66CB" w:rsidRPr="00A049D9" w:rsidRDefault="007E66CB" w:rsidP="00A049D9">
      <w:pPr>
        <w:contextualSpacing/>
        <w:jc w:val="both"/>
        <w:rPr>
          <w:rFonts w:eastAsia="Times New Roman" w:cs="Times New Roman"/>
          <w:color w:val="auto"/>
          <w:sz w:val="28"/>
          <w:szCs w:val="28"/>
          <w:lang w:val="ru-RU" w:eastAsia="ru-RU" w:bidi="ar-SA"/>
        </w:rPr>
      </w:pPr>
      <w:r w:rsidRPr="00A049D9">
        <w:rPr>
          <w:rFonts w:eastAsia="Times New Roman" w:cs="Times New Roman"/>
          <w:color w:val="auto"/>
          <w:sz w:val="28"/>
          <w:szCs w:val="28"/>
          <w:lang w:val="ru-RU" w:eastAsia="ru-RU" w:bidi="ar-SA"/>
        </w:rPr>
        <w:t>4) об общей денежной сумме, подлежащей выплате.</w:t>
      </w:r>
    </w:p>
    <w:p w:rsidR="00921779" w:rsidRDefault="00921779" w:rsidP="00A049D9">
      <w:pPr>
        <w:contextualSpacing/>
        <w:jc w:val="both"/>
        <w:rPr>
          <w:rFonts w:eastAsia="Times New Roman" w:cs="Times New Roman"/>
          <w:color w:val="auto"/>
          <w:sz w:val="28"/>
          <w:szCs w:val="28"/>
          <w:lang w:val="ru-RU" w:eastAsia="ru-RU" w:bidi="ar-SA"/>
        </w:rPr>
      </w:pPr>
    </w:p>
    <w:p w:rsidR="007E66CB" w:rsidRPr="00A049D9" w:rsidRDefault="00905ED9" w:rsidP="00A049D9">
      <w:pPr>
        <w:contextualSpacing/>
        <w:jc w:val="both"/>
        <w:rPr>
          <w:rFonts w:cs="Times New Roman"/>
          <w:color w:val="auto"/>
          <w:sz w:val="28"/>
          <w:szCs w:val="28"/>
          <w:lang w:val="ru-RU"/>
        </w:rPr>
      </w:pPr>
      <w:r w:rsidRPr="00A049D9">
        <w:rPr>
          <w:rFonts w:cs="Times New Roman"/>
          <w:color w:val="auto"/>
          <w:sz w:val="28"/>
          <w:szCs w:val="28"/>
          <w:lang w:val="ru-RU"/>
        </w:rPr>
        <w:t>5.3.</w:t>
      </w:r>
      <w:proofErr w:type="gramStart"/>
      <w:r w:rsidRPr="00A049D9">
        <w:rPr>
          <w:rFonts w:cs="Times New Roman"/>
          <w:color w:val="auto"/>
          <w:sz w:val="28"/>
          <w:szCs w:val="28"/>
          <w:lang w:val="ru-RU"/>
        </w:rPr>
        <w:t>4</w:t>
      </w:r>
      <w:r w:rsidR="00EE0EFB" w:rsidRPr="00A049D9">
        <w:rPr>
          <w:rFonts w:cs="Times New Roman"/>
          <w:color w:val="auto"/>
          <w:sz w:val="28"/>
          <w:szCs w:val="28"/>
          <w:lang w:val="ru-RU"/>
        </w:rPr>
        <w:t>.</w:t>
      </w:r>
      <w:r w:rsidR="007E66CB" w:rsidRPr="00A049D9">
        <w:rPr>
          <w:rFonts w:cs="Times New Roman"/>
          <w:color w:val="auto"/>
          <w:sz w:val="28"/>
          <w:szCs w:val="28"/>
          <w:lang w:val="ru-RU"/>
        </w:rPr>
        <w:t>При</w:t>
      </w:r>
      <w:proofErr w:type="gramEnd"/>
      <w:r w:rsidR="007E66CB" w:rsidRPr="00A049D9">
        <w:rPr>
          <w:rFonts w:cs="Times New Roman"/>
          <w:color w:val="auto"/>
          <w:sz w:val="28"/>
          <w:szCs w:val="28"/>
          <w:lang w:val="ru-RU"/>
        </w:rPr>
        <w:t xml:space="preserve"> установлении факта неправильной оплаты труда принять меры к немедленному исправлению ошибки и выплате работнику причитающихся сумм заработной платы за все время неправильной оплаты.</w:t>
      </w:r>
    </w:p>
    <w:p w:rsidR="00EE0EFB" w:rsidRPr="00A049D9" w:rsidRDefault="00EE0EFB" w:rsidP="00A049D9">
      <w:pPr>
        <w:contextualSpacing/>
        <w:jc w:val="both"/>
        <w:rPr>
          <w:rFonts w:cs="Times New Roman"/>
          <w:color w:val="auto"/>
          <w:sz w:val="28"/>
          <w:szCs w:val="28"/>
          <w:lang w:val="ru-RU"/>
        </w:rPr>
      </w:pPr>
    </w:p>
    <w:p w:rsidR="00227A99" w:rsidRPr="00A049D9" w:rsidRDefault="00905ED9" w:rsidP="00A049D9">
      <w:pPr>
        <w:contextualSpacing/>
        <w:jc w:val="both"/>
        <w:rPr>
          <w:snapToGrid w:val="0"/>
          <w:sz w:val="28"/>
          <w:szCs w:val="28"/>
          <w:lang w:val="ru-RU"/>
        </w:rPr>
      </w:pPr>
      <w:r w:rsidRPr="00A049D9">
        <w:rPr>
          <w:rFonts w:cs="Times New Roman"/>
          <w:color w:val="auto"/>
          <w:sz w:val="28"/>
          <w:szCs w:val="28"/>
          <w:lang w:val="ru-RU"/>
        </w:rPr>
        <w:lastRenderedPageBreak/>
        <w:t>5.3.</w:t>
      </w:r>
      <w:proofErr w:type="gramStart"/>
      <w:r w:rsidRPr="00A049D9">
        <w:rPr>
          <w:rFonts w:cs="Times New Roman"/>
          <w:color w:val="auto"/>
          <w:sz w:val="28"/>
          <w:szCs w:val="28"/>
          <w:lang w:val="ru-RU"/>
        </w:rPr>
        <w:t>5</w:t>
      </w:r>
      <w:r w:rsidR="00EE0EFB" w:rsidRPr="00A049D9">
        <w:rPr>
          <w:rFonts w:cs="Times New Roman"/>
          <w:color w:val="auto"/>
          <w:sz w:val="28"/>
          <w:szCs w:val="28"/>
          <w:lang w:val="ru-RU"/>
        </w:rPr>
        <w:t>.</w:t>
      </w:r>
      <w:r w:rsidR="007E66CB" w:rsidRPr="00A049D9">
        <w:rPr>
          <w:snapToGrid w:val="0"/>
          <w:sz w:val="28"/>
          <w:szCs w:val="28"/>
          <w:lang w:val="ru-RU"/>
        </w:rPr>
        <w:t>Другие</w:t>
      </w:r>
      <w:proofErr w:type="gramEnd"/>
      <w:r w:rsidR="007E66CB" w:rsidRPr="00A049D9">
        <w:rPr>
          <w:snapToGrid w:val="0"/>
          <w:sz w:val="28"/>
          <w:szCs w:val="28"/>
          <w:lang w:val="ru-RU"/>
        </w:rPr>
        <w:t xml:space="preserve"> условия оплаты труда работников устанавливаются коллективным договором, локальными нормативными актами организации, принимаемые по согласо</w:t>
      </w:r>
      <w:r w:rsidR="00281446" w:rsidRPr="00A049D9">
        <w:rPr>
          <w:snapToGrid w:val="0"/>
          <w:sz w:val="28"/>
          <w:szCs w:val="28"/>
          <w:lang w:val="ru-RU"/>
        </w:rPr>
        <w:t xml:space="preserve">ванию с Профсоюзным комитетом, </w:t>
      </w:r>
      <w:r w:rsidR="007E66CB" w:rsidRPr="00A049D9">
        <w:rPr>
          <w:snapToGrid w:val="0"/>
          <w:sz w:val="28"/>
          <w:szCs w:val="28"/>
          <w:lang w:val="ru-RU"/>
        </w:rPr>
        <w:t>трудовым договором</w:t>
      </w:r>
      <w:r w:rsidR="00227A99" w:rsidRPr="00A049D9">
        <w:rPr>
          <w:snapToGrid w:val="0"/>
          <w:sz w:val="28"/>
          <w:szCs w:val="28"/>
          <w:lang w:val="ru-RU"/>
        </w:rPr>
        <w:t>.</w:t>
      </w:r>
    </w:p>
    <w:p w:rsidR="00EE0EFB" w:rsidRPr="00A049D9" w:rsidRDefault="00EE0EFB" w:rsidP="00A049D9">
      <w:pPr>
        <w:contextualSpacing/>
        <w:jc w:val="both"/>
        <w:rPr>
          <w:rFonts w:cs="Times New Roman"/>
          <w:color w:val="auto"/>
          <w:sz w:val="28"/>
          <w:szCs w:val="28"/>
          <w:lang w:val="ru-RU"/>
        </w:rPr>
      </w:pPr>
    </w:p>
    <w:p w:rsidR="007E66CB" w:rsidRPr="00A049D9" w:rsidRDefault="007E66CB" w:rsidP="00A049D9">
      <w:pPr>
        <w:contextualSpacing/>
        <w:jc w:val="both"/>
        <w:rPr>
          <w:rFonts w:cs="Times New Roman"/>
          <w:b/>
          <w:color w:val="auto"/>
          <w:sz w:val="28"/>
          <w:szCs w:val="28"/>
          <w:lang w:val="ru-RU"/>
        </w:rPr>
      </w:pPr>
      <w:r w:rsidRPr="00A049D9">
        <w:rPr>
          <w:rFonts w:cs="Times New Roman"/>
          <w:b/>
          <w:color w:val="auto"/>
          <w:sz w:val="28"/>
          <w:szCs w:val="28"/>
          <w:lang w:val="ru-RU"/>
        </w:rPr>
        <w:t xml:space="preserve">5.4. </w:t>
      </w:r>
      <w:r w:rsidRPr="00A049D9">
        <w:rPr>
          <w:rStyle w:val="af4"/>
          <w:rFonts w:cs="Times New Roman"/>
          <w:color w:val="auto"/>
          <w:sz w:val="28"/>
          <w:szCs w:val="28"/>
          <w:lang w:val="ru-RU"/>
        </w:rPr>
        <w:t>Профсоюзный комитет</w:t>
      </w:r>
      <w:r w:rsidR="00FB6532" w:rsidRPr="00A049D9">
        <w:rPr>
          <w:rStyle w:val="af4"/>
          <w:rFonts w:cs="Times New Roman"/>
          <w:color w:val="auto"/>
          <w:sz w:val="28"/>
          <w:szCs w:val="28"/>
          <w:lang w:val="ru-RU"/>
        </w:rPr>
        <w:t xml:space="preserve"> </w:t>
      </w:r>
      <w:r w:rsidRPr="00A049D9">
        <w:rPr>
          <w:rStyle w:val="af4"/>
          <w:rFonts w:cs="Times New Roman"/>
          <w:color w:val="auto"/>
          <w:sz w:val="28"/>
          <w:szCs w:val="28"/>
          <w:lang w:val="ru-RU"/>
        </w:rPr>
        <w:t>обязуется</w:t>
      </w:r>
      <w:r w:rsidRPr="00A049D9">
        <w:rPr>
          <w:rFonts w:cs="Times New Roman"/>
          <w:color w:val="auto"/>
          <w:sz w:val="28"/>
          <w:szCs w:val="28"/>
          <w:lang w:val="ru-RU"/>
        </w:rPr>
        <w:t>:</w:t>
      </w:r>
    </w:p>
    <w:p w:rsidR="007E66CB" w:rsidRPr="00A049D9" w:rsidRDefault="00EE0EFB" w:rsidP="00A049D9">
      <w:pPr>
        <w:contextualSpacing/>
        <w:jc w:val="both"/>
        <w:rPr>
          <w:rFonts w:cs="Times New Roman"/>
          <w:color w:val="auto"/>
          <w:sz w:val="28"/>
          <w:szCs w:val="28"/>
          <w:lang w:val="ru-RU"/>
        </w:rPr>
      </w:pPr>
      <w:r w:rsidRPr="00A049D9">
        <w:rPr>
          <w:rFonts w:cs="Times New Roman"/>
          <w:color w:val="auto"/>
          <w:sz w:val="28"/>
          <w:szCs w:val="28"/>
          <w:lang w:val="ru-RU"/>
        </w:rPr>
        <w:t>5.4.</w:t>
      </w:r>
      <w:proofErr w:type="gramStart"/>
      <w:r w:rsidRPr="00A049D9">
        <w:rPr>
          <w:rFonts w:cs="Times New Roman"/>
          <w:color w:val="auto"/>
          <w:sz w:val="28"/>
          <w:szCs w:val="28"/>
          <w:lang w:val="ru-RU"/>
        </w:rPr>
        <w:t>1.</w:t>
      </w:r>
      <w:r w:rsidR="007E66CB" w:rsidRPr="00A049D9">
        <w:rPr>
          <w:rFonts w:cs="Times New Roman"/>
          <w:color w:val="auto"/>
          <w:sz w:val="28"/>
          <w:szCs w:val="28"/>
          <w:lang w:val="ru-RU"/>
        </w:rPr>
        <w:t>Осуществлять</w:t>
      </w:r>
      <w:proofErr w:type="gramEnd"/>
      <w:r w:rsidR="007E66CB" w:rsidRPr="00A049D9">
        <w:rPr>
          <w:rFonts w:cs="Times New Roman"/>
          <w:color w:val="auto"/>
          <w:sz w:val="28"/>
          <w:szCs w:val="28"/>
          <w:lang w:val="ru-RU"/>
        </w:rPr>
        <w:t xml:space="preserve"> контроль за соблюдением </w:t>
      </w:r>
      <w:r w:rsidR="007E66CB" w:rsidRPr="00A049D9">
        <w:rPr>
          <w:rStyle w:val="af4"/>
          <w:rFonts w:cs="Times New Roman"/>
          <w:b w:val="0"/>
          <w:color w:val="auto"/>
          <w:sz w:val="28"/>
          <w:szCs w:val="28"/>
          <w:lang w:val="ru-RU"/>
        </w:rPr>
        <w:t>Работодателем</w:t>
      </w:r>
      <w:r w:rsidR="007E66CB" w:rsidRPr="00A049D9">
        <w:rPr>
          <w:rFonts w:cs="Times New Roman"/>
          <w:color w:val="auto"/>
          <w:sz w:val="28"/>
          <w:szCs w:val="28"/>
          <w:lang w:val="ru-RU"/>
        </w:rPr>
        <w:t xml:space="preserve">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w:t>
      </w:r>
      <w:r w:rsidR="00484166" w:rsidRPr="00A049D9">
        <w:rPr>
          <w:rFonts w:cs="Times New Roman"/>
          <w:color w:val="auto"/>
          <w:sz w:val="28"/>
          <w:szCs w:val="28"/>
          <w:lang w:val="ru-RU"/>
        </w:rPr>
        <w:t xml:space="preserve">РТ, </w:t>
      </w:r>
      <w:r w:rsidR="007E66CB" w:rsidRPr="00A049D9">
        <w:rPr>
          <w:rFonts w:cs="Times New Roman"/>
          <w:color w:val="auto"/>
          <w:sz w:val="28"/>
          <w:szCs w:val="28"/>
          <w:lang w:val="ru-RU"/>
        </w:rPr>
        <w:t>Соглашений, коллективного договора в части оплаты труда работников.</w:t>
      </w:r>
    </w:p>
    <w:p w:rsidR="00EE0EFB" w:rsidRPr="00A049D9" w:rsidRDefault="00EE0EFB" w:rsidP="00A049D9">
      <w:pPr>
        <w:contextualSpacing/>
        <w:jc w:val="both"/>
        <w:rPr>
          <w:rFonts w:cs="Times New Roman"/>
          <w:color w:val="auto"/>
          <w:sz w:val="28"/>
          <w:szCs w:val="28"/>
          <w:lang w:val="ru-RU"/>
        </w:rPr>
      </w:pPr>
    </w:p>
    <w:p w:rsidR="007E66CB" w:rsidRPr="00A049D9" w:rsidRDefault="00EE0EFB" w:rsidP="00A049D9">
      <w:pPr>
        <w:contextualSpacing/>
        <w:jc w:val="both"/>
        <w:rPr>
          <w:rFonts w:cs="Times New Roman"/>
          <w:color w:val="auto"/>
          <w:sz w:val="28"/>
          <w:szCs w:val="28"/>
          <w:lang w:val="ru-RU"/>
        </w:rPr>
      </w:pPr>
      <w:r w:rsidRPr="00A049D9">
        <w:rPr>
          <w:rFonts w:cs="Times New Roman"/>
          <w:color w:val="auto"/>
          <w:sz w:val="28"/>
          <w:szCs w:val="28"/>
          <w:lang w:val="ru-RU"/>
        </w:rPr>
        <w:t>5.4.</w:t>
      </w:r>
      <w:proofErr w:type="gramStart"/>
      <w:r w:rsidRPr="00A049D9">
        <w:rPr>
          <w:rFonts w:cs="Times New Roman"/>
          <w:color w:val="auto"/>
          <w:sz w:val="28"/>
          <w:szCs w:val="28"/>
          <w:lang w:val="ru-RU"/>
        </w:rPr>
        <w:t>2.</w:t>
      </w:r>
      <w:r w:rsidR="007E66CB" w:rsidRPr="00A049D9">
        <w:rPr>
          <w:rFonts w:cs="Times New Roman"/>
          <w:color w:val="auto"/>
          <w:sz w:val="28"/>
          <w:szCs w:val="28"/>
          <w:lang w:val="ru-RU"/>
        </w:rPr>
        <w:t>Участвовать</w:t>
      </w:r>
      <w:proofErr w:type="gramEnd"/>
      <w:r w:rsidR="007E66CB" w:rsidRPr="00A049D9">
        <w:rPr>
          <w:rFonts w:cs="Times New Roman"/>
          <w:color w:val="auto"/>
          <w:sz w:val="28"/>
          <w:szCs w:val="28"/>
          <w:lang w:val="ru-RU"/>
        </w:rPr>
        <w:t xml:space="preserve"> в разработке и контроле за реализацией локальных нормативных</w:t>
      </w:r>
      <w:r w:rsidR="00550171" w:rsidRPr="00A049D9">
        <w:rPr>
          <w:rFonts w:cs="Times New Roman"/>
          <w:color w:val="auto"/>
          <w:sz w:val="28"/>
          <w:szCs w:val="28"/>
          <w:lang w:val="ru-RU"/>
        </w:rPr>
        <w:t xml:space="preserve"> </w:t>
      </w:r>
      <w:r w:rsidR="007E66CB" w:rsidRPr="00A049D9">
        <w:rPr>
          <w:rFonts w:cs="Times New Roman"/>
          <w:color w:val="auto"/>
          <w:sz w:val="28"/>
          <w:szCs w:val="28"/>
          <w:lang w:val="ru-RU"/>
        </w:rPr>
        <w:t>актов организации, регламентирующих вопросы оплаты труда работников.</w:t>
      </w:r>
    </w:p>
    <w:p w:rsidR="00EE0EFB" w:rsidRPr="00A049D9" w:rsidRDefault="00EE0EFB" w:rsidP="00A049D9">
      <w:pPr>
        <w:contextualSpacing/>
        <w:jc w:val="both"/>
        <w:rPr>
          <w:rFonts w:cs="Times New Roman"/>
          <w:color w:val="auto"/>
          <w:sz w:val="28"/>
          <w:szCs w:val="28"/>
          <w:lang w:val="ru-RU"/>
        </w:rPr>
      </w:pPr>
    </w:p>
    <w:p w:rsidR="007E66CB" w:rsidRPr="00A049D9" w:rsidRDefault="007E66CB" w:rsidP="00A049D9">
      <w:pPr>
        <w:contextualSpacing/>
        <w:jc w:val="both"/>
        <w:rPr>
          <w:rFonts w:cs="Times New Roman"/>
          <w:color w:val="auto"/>
          <w:sz w:val="28"/>
          <w:szCs w:val="28"/>
          <w:lang w:val="ru-RU"/>
        </w:rPr>
      </w:pPr>
      <w:r w:rsidRPr="00A049D9">
        <w:rPr>
          <w:rFonts w:cs="Times New Roman"/>
          <w:color w:val="auto"/>
          <w:sz w:val="28"/>
          <w:szCs w:val="28"/>
          <w:lang w:val="ru-RU"/>
        </w:rPr>
        <w:t>5.4.3</w:t>
      </w:r>
      <w:r w:rsidRPr="00A049D9">
        <w:rPr>
          <w:rStyle w:val="af4"/>
          <w:rFonts w:cs="Times New Roman"/>
          <w:b w:val="0"/>
          <w:color w:val="auto"/>
          <w:sz w:val="28"/>
          <w:szCs w:val="28"/>
          <w:lang w:val="ru-RU"/>
        </w:rPr>
        <w:t>.</w:t>
      </w:r>
      <w:r w:rsidRPr="00A049D9">
        <w:rPr>
          <w:rFonts w:cs="Times New Roman"/>
          <w:color w:val="auto"/>
          <w:sz w:val="28"/>
          <w:szCs w:val="28"/>
          <w:lang w:val="ru-RU"/>
        </w:rPr>
        <w:t xml:space="preserve">В сроки, установленные ст. 372 ТК РФ, рассматривать представленные </w:t>
      </w:r>
      <w:r w:rsidRPr="00A049D9">
        <w:rPr>
          <w:rStyle w:val="af4"/>
          <w:rFonts w:cs="Times New Roman"/>
          <w:b w:val="0"/>
          <w:color w:val="auto"/>
          <w:sz w:val="28"/>
          <w:szCs w:val="28"/>
          <w:lang w:val="ru-RU"/>
        </w:rPr>
        <w:t>Работодателем</w:t>
      </w:r>
      <w:r w:rsidRPr="00A049D9">
        <w:rPr>
          <w:rFonts w:cs="Times New Roman"/>
          <w:color w:val="auto"/>
          <w:sz w:val="28"/>
          <w:szCs w:val="28"/>
          <w:lang w:val="ru-RU"/>
        </w:rPr>
        <w:t xml:space="preserve"> проекты локальных нормативных актов в части оплаты труда и направлять работодателю мотивированное мнение в письменной форме.</w:t>
      </w:r>
      <w:r w:rsidRPr="00A049D9">
        <w:rPr>
          <w:rFonts w:cs="Times New Roman"/>
          <w:color w:val="auto"/>
          <w:sz w:val="28"/>
          <w:szCs w:val="28"/>
        </w:rPr>
        <w:t> </w:t>
      </w:r>
    </w:p>
    <w:p w:rsidR="00EE0EFB" w:rsidRPr="00A049D9" w:rsidRDefault="00EE0EFB" w:rsidP="00A049D9">
      <w:pPr>
        <w:contextualSpacing/>
        <w:jc w:val="both"/>
        <w:rPr>
          <w:rFonts w:cs="Times New Roman"/>
          <w:color w:val="auto"/>
          <w:sz w:val="28"/>
          <w:szCs w:val="28"/>
          <w:lang w:val="ru-RU"/>
        </w:rPr>
      </w:pPr>
    </w:p>
    <w:p w:rsidR="007E66CB" w:rsidRPr="00A049D9" w:rsidRDefault="00EE0EFB" w:rsidP="00A049D9">
      <w:pPr>
        <w:contextualSpacing/>
        <w:jc w:val="both"/>
        <w:rPr>
          <w:rFonts w:cs="Times New Roman"/>
          <w:color w:val="auto"/>
          <w:sz w:val="28"/>
          <w:szCs w:val="28"/>
          <w:lang w:val="ru-RU"/>
        </w:rPr>
      </w:pPr>
      <w:r w:rsidRPr="00A049D9">
        <w:rPr>
          <w:rFonts w:cs="Times New Roman"/>
          <w:color w:val="auto"/>
          <w:sz w:val="28"/>
          <w:szCs w:val="28"/>
          <w:lang w:val="ru-RU"/>
        </w:rPr>
        <w:t>5.4.</w:t>
      </w:r>
      <w:proofErr w:type="gramStart"/>
      <w:r w:rsidRPr="00A049D9">
        <w:rPr>
          <w:rFonts w:cs="Times New Roman"/>
          <w:color w:val="auto"/>
          <w:sz w:val="28"/>
          <w:szCs w:val="28"/>
          <w:lang w:val="ru-RU"/>
        </w:rPr>
        <w:t>4.</w:t>
      </w:r>
      <w:r w:rsidR="007E66CB" w:rsidRPr="00A049D9">
        <w:rPr>
          <w:rFonts w:cs="Times New Roman"/>
          <w:color w:val="auto"/>
          <w:sz w:val="28"/>
          <w:szCs w:val="28"/>
          <w:lang w:val="ru-RU"/>
        </w:rPr>
        <w:t>Проводить</w:t>
      </w:r>
      <w:proofErr w:type="gramEnd"/>
      <w:r w:rsidR="007E66CB" w:rsidRPr="00A049D9">
        <w:rPr>
          <w:rFonts w:cs="Times New Roman"/>
          <w:color w:val="auto"/>
          <w:sz w:val="28"/>
          <w:szCs w:val="28"/>
          <w:lang w:val="ru-RU"/>
        </w:rPr>
        <w:t xml:space="preserve"> дополнительные консультации с </w:t>
      </w:r>
      <w:r w:rsidR="007E66CB" w:rsidRPr="00A049D9">
        <w:rPr>
          <w:rStyle w:val="af4"/>
          <w:rFonts w:cs="Times New Roman"/>
          <w:b w:val="0"/>
          <w:color w:val="auto"/>
          <w:sz w:val="28"/>
          <w:szCs w:val="28"/>
          <w:lang w:val="ru-RU"/>
        </w:rPr>
        <w:t>Работодателем</w:t>
      </w:r>
      <w:r w:rsidR="00281446" w:rsidRPr="00A049D9">
        <w:rPr>
          <w:rStyle w:val="af4"/>
          <w:rFonts w:cs="Times New Roman"/>
          <w:b w:val="0"/>
          <w:color w:val="auto"/>
          <w:sz w:val="28"/>
          <w:szCs w:val="28"/>
          <w:lang w:val="ru-RU"/>
        </w:rPr>
        <w:t xml:space="preserve"> </w:t>
      </w:r>
      <w:r w:rsidR="007E66CB" w:rsidRPr="00A049D9">
        <w:rPr>
          <w:rFonts w:cs="Times New Roman"/>
          <w:color w:val="auto"/>
          <w:sz w:val="28"/>
          <w:szCs w:val="28"/>
          <w:lang w:val="ru-RU"/>
        </w:rPr>
        <w:t>в целях урегулирования разногласий по проектам локальных нормативных актов в части оплаты труда.</w:t>
      </w:r>
    </w:p>
    <w:p w:rsidR="00EE0EFB" w:rsidRPr="00A049D9" w:rsidRDefault="00EE0EFB" w:rsidP="00A049D9">
      <w:pPr>
        <w:contextualSpacing/>
        <w:jc w:val="both"/>
        <w:rPr>
          <w:rFonts w:cs="Times New Roman"/>
          <w:color w:val="auto"/>
          <w:sz w:val="28"/>
          <w:szCs w:val="28"/>
          <w:lang w:val="ru-RU"/>
        </w:rPr>
      </w:pPr>
    </w:p>
    <w:p w:rsidR="00022235" w:rsidRPr="00A049D9" w:rsidRDefault="00EE0EFB" w:rsidP="00A049D9">
      <w:pPr>
        <w:contextualSpacing/>
        <w:jc w:val="both"/>
        <w:rPr>
          <w:rStyle w:val="af4"/>
          <w:rFonts w:cs="Times New Roman"/>
          <w:b w:val="0"/>
          <w:color w:val="auto"/>
          <w:sz w:val="28"/>
          <w:szCs w:val="28"/>
          <w:lang w:val="ru-RU"/>
        </w:rPr>
      </w:pPr>
      <w:r w:rsidRPr="00A049D9">
        <w:rPr>
          <w:rFonts w:cs="Times New Roman"/>
          <w:color w:val="auto"/>
          <w:sz w:val="28"/>
          <w:szCs w:val="28"/>
          <w:lang w:val="ru-RU"/>
        </w:rPr>
        <w:t>5.4.</w:t>
      </w:r>
      <w:proofErr w:type="gramStart"/>
      <w:r w:rsidRPr="00A049D9">
        <w:rPr>
          <w:rFonts w:cs="Times New Roman"/>
          <w:color w:val="auto"/>
          <w:sz w:val="28"/>
          <w:szCs w:val="28"/>
          <w:lang w:val="ru-RU"/>
        </w:rPr>
        <w:t>5.</w:t>
      </w:r>
      <w:r w:rsidR="007E66CB" w:rsidRPr="00A049D9">
        <w:rPr>
          <w:rFonts w:cs="Times New Roman"/>
          <w:color w:val="auto"/>
          <w:sz w:val="28"/>
          <w:szCs w:val="28"/>
          <w:lang w:val="ru-RU"/>
        </w:rPr>
        <w:t>Воспользоваться</w:t>
      </w:r>
      <w:proofErr w:type="gramEnd"/>
      <w:r w:rsidR="007E66CB" w:rsidRPr="00A049D9">
        <w:rPr>
          <w:rFonts w:cs="Times New Roman"/>
          <w:color w:val="auto"/>
          <w:sz w:val="28"/>
          <w:szCs w:val="28"/>
          <w:lang w:val="ru-RU"/>
        </w:rPr>
        <w:t xml:space="preserve">, в случае необходимости, правом, предоставленным трудовым законодательством Российской Федерации, на обжалование в соответствующей государственной инспекции труда или в суде локального нормативного акта, принятого </w:t>
      </w:r>
      <w:r w:rsidR="007E66CB" w:rsidRPr="00A049D9">
        <w:rPr>
          <w:rStyle w:val="af4"/>
          <w:rFonts w:cs="Times New Roman"/>
          <w:b w:val="0"/>
          <w:color w:val="auto"/>
          <w:sz w:val="28"/>
          <w:szCs w:val="28"/>
          <w:lang w:val="ru-RU"/>
        </w:rPr>
        <w:t>Работодателем</w:t>
      </w:r>
      <w:r w:rsidR="00281446" w:rsidRPr="00A049D9">
        <w:rPr>
          <w:rFonts w:cs="Times New Roman"/>
          <w:color w:val="auto"/>
          <w:sz w:val="28"/>
          <w:szCs w:val="28"/>
          <w:lang w:val="ru-RU"/>
        </w:rPr>
        <w:t xml:space="preserve"> без согласования с </w:t>
      </w:r>
      <w:r w:rsidR="007E66CB" w:rsidRPr="00A049D9">
        <w:rPr>
          <w:rStyle w:val="af4"/>
          <w:rFonts w:cs="Times New Roman"/>
          <w:b w:val="0"/>
          <w:color w:val="auto"/>
          <w:sz w:val="28"/>
          <w:szCs w:val="28"/>
          <w:lang w:val="ru-RU"/>
        </w:rPr>
        <w:t>Профсоюзным комитетом.</w:t>
      </w:r>
    </w:p>
    <w:p w:rsidR="00022235" w:rsidRPr="00A049D9" w:rsidRDefault="00022235" w:rsidP="00A049D9">
      <w:pPr>
        <w:contextualSpacing/>
        <w:jc w:val="both"/>
        <w:rPr>
          <w:rStyle w:val="af4"/>
          <w:rFonts w:cs="Times New Roman"/>
          <w:b w:val="0"/>
          <w:color w:val="auto"/>
          <w:sz w:val="28"/>
          <w:szCs w:val="28"/>
          <w:lang w:val="ru-RU"/>
        </w:rPr>
      </w:pPr>
    </w:p>
    <w:p w:rsidR="0054407D" w:rsidRPr="00A049D9" w:rsidRDefault="00281446" w:rsidP="00BC152A">
      <w:pPr>
        <w:contextualSpacing/>
        <w:jc w:val="center"/>
        <w:rPr>
          <w:rStyle w:val="af4"/>
          <w:rFonts w:cs="Times New Roman"/>
          <w:b w:val="0"/>
          <w:color w:val="auto"/>
          <w:sz w:val="28"/>
          <w:szCs w:val="28"/>
          <w:lang w:val="ru-RU"/>
        </w:rPr>
      </w:pPr>
      <w:r w:rsidRPr="00A049D9">
        <w:rPr>
          <w:rStyle w:val="af4"/>
          <w:sz w:val="28"/>
          <w:szCs w:val="28"/>
          <w:lang w:val="ru-RU"/>
        </w:rPr>
        <w:t xml:space="preserve">6. </w:t>
      </w:r>
      <w:r w:rsidR="007E66CB" w:rsidRPr="00A049D9">
        <w:rPr>
          <w:rStyle w:val="af4"/>
          <w:sz w:val="28"/>
          <w:szCs w:val="28"/>
          <w:lang w:val="ru-RU"/>
        </w:rPr>
        <w:t>ОХРАНА ТРУДА И ЗДОРОВЬЯ</w:t>
      </w:r>
    </w:p>
    <w:p w:rsidR="00B90F7B" w:rsidRDefault="006A0D25"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b/>
          <w:sz w:val="28"/>
          <w:szCs w:val="28"/>
          <w:lang w:val="ru-RU"/>
        </w:rPr>
        <w:t>6.</w:t>
      </w:r>
      <w:proofErr w:type="gramStart"/>
      <w:r>
        <w:rPr>
          <w:b/>
          <w:sz w:val="28"/>
          <w:szCs w:val="28"/>
          <w:lang w:val="ru-RU"/>
        </w:rPr>
        <w:t>1.</w:t>
      </w:r>
      <w:r w:rsidR="007E66CB" w:rsidRPr="00A049D9">
        <w:rPr>
          <w:b/>
          <w:sz w:val="28"/>
          <w:szCs w:val="28"/>
          <w:lang w:val="ru-RU"/>
        </w:rPr>
        <w:t>Работодатель</w:t>
      </w:r>
      <w:proofErr w:type="gramEnd"/>
      <w:r w:rsidR="007E66CB" w:rsidRPr="00A049D9">
        <w:rPr>
          <w:b/>
          <w:sz w:val="28"/>
          <w:szCs w:val="28"/>
          <w:lang w:val="ru-RU"/>
        </w:rPr>
        <w:t xml:space="preserve"> обязуется:</w:t>
      </w:r>
    </w:p>
    <w:p w:rsidR="002D6A10" w:rsidRPr="00B90F7B" w:rsidRDefault="002D6A10"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6.1.</w:t>
      </w:r>
      <w:proofErr w:type="gramStart"/>
      <w:r w:rsidR="006A0D25">
        <w:rPr>
          <w:sz w:val="28"/>
          <w:szCs w:val="28"/>
          <w:lang w:val="ru-RU"/>
        </w:rPr>
        <w:t>1.</w:t>
      </w:r>
      <w:r w:rsidRPr="00A049D9">
        <w:rPr>
          <w:sz w:val="28"/>
          <w:szCs w:val="28"/>
          <w:lang w:val="ru-RU"/>
        </w:rPr>
        <w:t>Разработать</w:t>
      </w:r>
      <w:proofErr w:type="gramEnd"/>
      <w:r w:rsidRPr="00A049D9">
        <w:rPr>
          <w:sz w:val="28"/>
          <w:szCs w:val="28"/>
          <w:lang w:val="ru-RU"/>
        </w:rPr>
        <w:t xml:space="preserve"> и утвердить Положение об охране труда с учетом </w:t>
      </w:r>
      <w:r w:rsidR="0048122B" w:rsidRPr="00A049D9">
        <w:rPr>
          <w:sz w:val="28"/>
          <w:szCs w:val="28"/>
          <w:lang w:val="ru-RU"/>
        </w:rPr>
        <w:t>мнения</w:t>
      </w:r>
      <w:r w:rsidRPr="00A049D9">
        <w:rPr>
          <w:sz w:val="28"/>
          <w:szCs w:val="28"/>
          <w:lang w:val="ru-RU"/>
        </w:rPr>
        <w:t xml:space="preserve"> профсоюзного комитета </w:t>
      </w:r>
      <w:r w:rsidR="0048122B" w:rsidRPr="00A049D9">
        <w:rPr>
          <w:i/>
          <w:color w:val="auto"/>
          <w:sz w:val="28"/>
          <w:szCs w:val="28"/>
          <w:lang w:val="ru-RU"/>
        </w:rPr>
        <w:t xml:space="preserve">(Приложение №9 </w:t>
      </w:r>
      <w:r w:rsidRPr="00A049D9">
        <w:rPr>
          <w:i/>
          <w:color w:val="auto"/>
          <w:sz w:val="28"/>
          <w:szCs w:val="28"/>
          <w:lang w:val="ru-RU"/>
        </w:rPr>
        <w:t>к коллективному договору).</w:t>
      </w:r>
    </w:p>
    <w:p w:rsidR="002D6A10" w:rsidRPr="00A049D9" w:rsidRDefault="002D6A10"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7E66CB" w:rsidRPr="00A049D9" w:rsidRDefault="006A0D25"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6.1.</w:t>
      </w:r>
      <w:proofErr w:type="gramStart"/>
      <w:r>
        <w:rPr>
          <w:sz w:val="28"/>
          <w:szCs w:val="28"/>
          <w:lang w:val="ru-RU"/>
        </w:rPr>
        <w:t>2</w:t>
      </w:r>
      <w:r w:rsidR="002E49EC" w:rsidRPr="00A049D9">
        <w:rPr>
          <w:sz w:val="28"/>
          <w:szCs w:val="28"/>
          <w:lang w:val="ru-RU"/>
        </w:rPr>
        <w:t>.</w:t>
      </w:r>
      <w:r w:rsidR="007E66CB" w:rsidRPr="00A049D9">
        <w:rPr>
          <w:sz w:val="28"/>
          <w:szCs w:val="28"/>
          <w:lang w:val="ru-RU"/>
        </w:rPr>
        <w:t>Обеспечить</w:t>
      </w:r>
      <w:proofErr w:type="gramEnd"/>
      <w:r w:rsidR="007E66CB" w:rsidRPr="00A049D9">
        <w:rPr>
          <w:sz w:val="28"/>
          <w:szCs w:val="28"/>
          <w:lang w:val="ru-RU"/>
        </w:rPr>
        <w:t xml:space="preserve"> здоровые и безопасные условия труда работников, их безопасность при эксплуатации зданий, оборудования, а также применяемых в работе инструментов, сырья и материалов.</w:t>
      </w:r>
    </w:p>
    <w:p w:rsidR="00EC744C" w:rsidRDefault="00EC744C"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8864C3" w:rsidRDefault="006A0D25"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6.1.</w:t>
      </w:r>
      <w:proofErr w:type="gramStart"/>
      <w:r>
        <w:rPr>
          <w:sz w:val="28"/>
          <w:szCs w:val="28"/>
          <w:lang w:val="ru-RU"/>
        </w:rPr>
        <w:t>3</w:t>
      </w:r>
      <w:r w:rsidR="002E49EC" w:rsidRPr="00A049D9">
        <w:rPr>
          <w:sz w:val="28"/>
          <w:szCs w:val="28"/>
          <w:lang w:val="ru-RU"/>
        </w:rPr>
        <w:t>.</w:t>
      </w:r>
      <w:r w:rsidR="007E66CB" w:rsidRPr="00A049D9">
        <w:rPr>
          <w:sz w:val="28"/>
          <w:szCs w:val="28"/>
          <w:lang w:val="ru-RU"/>
        </w:rPr>
        <w:t>Обеспечить</w:t>
      </w:r>
      <w:proofErr w:type="gramEnd"/>
      <w:r w:rsidR="007E66CB" w:rsidRPr="00A049D9">
        <w:rPr>
          <w:sz w:val="28"/>
          <w:szCs w:val="28"/>
          <w:lang w:val="ru-RU"/>
        </w:rPr>
        <w:t xml:space="preserve"> конституционное право работника на труд, отвечающий требованиям безопасности и гигиены </w:t>
      </w:r>
      <w:r w:rsidR="007E66CB" w:rsidRPr="00A049D9">
        <w:rPr>
          <w:i/>
          <w:sz w:val="28"/>
          <w:szCs w:val="28"/>
          <w:lang w:val="ru-RU"/>
        </w:rPr>
        <w:t>(ст. 37 Конституции РФ),</w:t>
      </w:r>
      <w:r w:rsidR="007E66CB" w:rsidRPr="00A049D9">
        <w:rPr>
          <w:sz w:val="28"/>
          <w:szCs w:val="28"/>
          <w:lang w:val="ru-RU"/>
        </w:rPr>
        <w:t xml:space="preserve"> в том числе на:</w:t>
      </w:r>
    </w:p>
    <w:p w:rsidR="00D31B0B"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рабочее место, защищенное от воздействия вредных и опасных производственных факторов;</w:t>
      </w:r>
    </w:p>
    <w:p w:rsidR="00DB5B1B"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lastRenderedPageBreak/>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7E66CB" w:rsidRPr="00A049D9"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обеспечение средствами коллективной и индивидуальной защиты за счет средств организации;</w:t>
      </w:r>
    </w:p>
    <w:p w:rsidR="00BC425E"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обучение безопасным методам и приемам труда за счет средств организации;</w:t>
      </w:r>
    </w:p>
    <w:p w:rsidR="007E66CB" w:rsidRPr="00A049D9"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гарантии и компенсации, установленные законом, данным коллективным договором, соглашениями, если он занят на работах с вредными или опасными условиями труда;</w:t>
      </w:r>
    </w:p>
    <w:p w:rsidR="007E66CB" w:rsidRPr="00A049D9"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отказ от выполнения работы в случае возникновения опасности для его ж</w:t>
      </w:r>
      <w:r w:rsidR="0048122B" w:rsidRPr="00A049D9">
        <w:rPr>
          <w:sz w:val="28"/>
          <w:szCs w:val="28"/>
          <w:lang w:val="ru-RU"/>
        </w:rPr>
        <w:t>изни и здоровья или в случае не</w:t>
      </w:r>
      <w:r w:rsidRPr="00A049D9">
        <w:rPr>
          <w:sz w:val="28"/>
          <w:szCs w:val="28"/>
          <w:lang w:val="ru-RU"/>
        </w:rPr>
        <w:t xml:space="preserve">обеспечения сертифицированными средствами индивидуальной защиты. </w:t>
      </w:r>
    </w:p>
    <w:p w:rsidR="00786B27" w:rsidRPr="00A049D9" w:rsidRDefault="007E66CB" w:rsidP="00786B27">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i/>
          <w:sz w:val="28"/>
          <w:szCs w:val="28"/>
          <w:lang w:val="ru-RU"/>
        </w:rPr>
      </w:pPr>
      <w:r w:rsidRPr="00A049D9">
        <w:rPr>
          <w:sz w:val="28"/>
          <w:szCs w:val="28"/>
          <w:lang w:val="ru-RU"/>
        </w:rPr>
        <w:t>За работником сохраняется место работы и средняя заработная плата на время, необходимое для устранения нарушений требований по охране труда</w:t>
      </w:r>
      <w:r w:rsidRPr="00A049D9">
        <w:rPr>
          <w:i/>
          <w:sz w:val="28"/>
          <w:szCs w:val="28"/>
          <w:lang w:val="ru-RU"/>
        </w:rPr>
        <w:t>.</w:t>
      </w:r>
    </w:p>
    <w:p w:rsidR="00786B27" w:rsidRDefault="00786B27" w:rsidP="00B90F7B">
      <w:pPr>
        <w:pStyle w:val="a0"/>
        <w:pBdr>
          <w:top w:val="single" w:sz="18" w:space="15" w:color="FFFFFF"/>
          <w:left w:val="single" w:sz="18" w:space="15" w:color="FFFFFF"/>
          <w:bottom w:val="single" w:sz="18" w:space="15" w:color="FFFFFF"/>
          <w:right w:val="single" w:sz="18" w:space="15" w:color="FFFFFF"/>
        </w:pBdr>
        <w:spacing w:after="0"/>
        <w:ind w:firstLine="708"/>
        <w:jc w:val="both"/>
        <w:rPr>
          <w:rFonts w:cs="Times New Roman"/>
          <w:sz w:val="28"/>
          <w:szCs w:val="28"/>
          <w:lang w:val="ru-RU"/>
        </w:rPr>
      </w:pPr>
      <w:r w:rsidRPr="00786B27">
        <w:rPr>
          <w:rFonts w:cs="Times New Roman"/>
          <w:sz w:val="28"/>
          <w:szCs w:val="28"/>
          <w:lang w:val="ru-RU"/>
        </w:rPr>
        <w:t xml:space="preserve">Внедрять в </w:t>
      </w:r>
      <w:r w:rsidR="00454D26">
        <w:rPr>
          <w:rFonts w:cs="Times New Roman"/>
          <w:sz w:val="28"/>
          <w:szCs w:val="28"/>
          <w:lang w:val="ru-RU"/>
        </w:rPr>
        <w:t xml:space="preserve">учреждении </w:t>
      </w:r>
      <w:r w:rsidRPr="00786B27">
        <w:rPr>
          <w:rFonts w:cs="Times New Roman"/>
          <w:sz w:val="28"/>
          <w:szCs w:val="28"/>
          <w:lang w:val="ru-RU"/>
        </w:rPr>
        <w:t>Системы управления охраной труда на основании требований ГОСТ 12.0.230-2007 «ССБТ. Системы управления охраной труда. Общие требования» и национального стандарта РФ ГОСТ Р 12.0.007-2009 «ССБТ. Система управления охраной труда в организации. Общие требования по разработке, применению, оценке и совершенствованию».</w:t>
      </w:r>
    </w:p>
    <w:p w:rsidR="00786B27" w:rsidRDefault="00786B27" w:rsidP="00786B27">
      <w:pPr>
        <w:pStyle w:val="a0"/>
        <w:pBdr>
          <w:top w:val="single" w:sz="18" w:space="15" w:color="FFFFFF"/>
          <w:left w:val="single" w:sz="18" w:space="15" w:color="FFFFFF"/>
          <w:bottom w:val="single" w:sz="18" w:space="15" w:color="FFFFFF"/>
          <w:right w:val="single" w:sz="18" w:space="15" w:color="FFFFFF"/>
        </w:pBdr>
        <w:spacing w:after="0"/>
        <w:jc w:val="both"/>
        <w:rPr>
          <w:rFonts w:cs="Times New Roman"/>
          <w:sz w:val="28"/>
          <w:szCs w:val="28"/>
          <w:lang w:val="ru-RU"/>
        </w:rPr>
      </w:pPr>
    </w:p>
    <w:p w:rsidR="00786B27" w:rsidRPr="00786B27" w:rsidRDefault="00786B27" w:rsidP="00786B27">
      <w:pPr>
        <w:pStyle w:val="a0"/>
        <w:pBdr>
          <w:top w:val="single" w:sz="18" w:space="15" w:color="FFFFFF"/>
          <w:left w:val="single" w:sz="18" w:space="15" w:color="FFFFFF"/>
          <w:bottom w:val="single" w:sz="18" w:space="15" w:color="FFFFFF"/>
          <w:right w:val="single" w:sz="18" w:space="15" w:color="FFFFFF"/>
        </w:pBdr>
        <w:spacing w:after="0"/>
        <w:jc w:val="both"/>
        <w:rPr>
          <w:i/>
          <w:sz w:val="28"/>
          <w:szCs w:val="28"/>
          <w:lang w:val="ru-RU"/>
        </w:rPr>
      </w:pPr>
      <w:r w:rsidRPr="00786B27">
        <w:rPr>
          <w:rFonts w:cs="Times New Roman"/>
          <w:sz w:val="28"/>
          <w:szCs w:val="28"/>
          <w:lang w:val="ru-RU"/>
        </w:rPr>
        <w:t>6.1.</w:t>
      </w:r>
      <w:proofErr w:type="gramStart"/>
      <w:r w:rsidRPr="00786B27">
        <w:rPr>
          <w:rFonts w:cs="Times New Roman"/>
          <w:sz w:val="28"/>
          <w:szCs w:val="28"/>
          <w:lang w:val="ru-RU"/>
        </w:rPr>
        <w:t>4.</w:t>
      </w:r>
      <w:r w:rsidRPr="00786B27">
        <w:rPr>
          <w:sz w:val="28"/>
          <w:szCs w:val="28"/>
          <w:lang w:val="ru-RU"/>
        </w:rPr>
        <w:t>Совместно</w:t>
      </w:r>
      <w:proofErr w:type="gramEnd"/>
      <w:r w:rsidRPr="00786B27">
        <w:rPr>
          <w:sz w:val="28"/>
          <w:szCs w:val="28"/>
          <w:lang w:val="ru-RU"/>
        </w:rPr>
        <w:t xml:space="preserve"> с Профсоюзным </w:t>
      </w:r>
      <w:r>
        <w:rPr>
          <w:sz w:val="28"/>
          <w:szCs w:val="28"/>
          <w:lang w:val="ru-RU"/>
        </w:rPr>
        <w:t>комитетом ежегодно разрабатывать</w:t>
      </w:r>
      <w:r w:rsidRPr="00786B27">
        <w:rPr>
          <w:sz w:val="28"/>
          <w:szCs w:val="28"/>
          <w:lang w:val="ru-RU"/>
        </w:rPr>
        <w:t xml:space="preserve"> соглашен</w:t>
      </w:r>
      <w:r>
        <w:rPr>
          <w:sz w:val="28"/>
          <w:szCs w:val="28"/>
          <w:lang w:val="ru-RU"/>
        </w:rPr>
        <w:t>ие по охране труда, обеспечивать</w:t>
      </w:r>
      <w:r w:rsidRPr="00786B27">
        <w:rPr>
          <w:sz w:val="28"/>
          <w:szCs w:val="28"/>
          <w:lang w:val="ru-RU"/>
        </w:rPr>
        <w:t xml:space="preserve"> финансирование и выполнение включенных в него мероприятий в соответствии с перечнем, утвержденным приказом </w:t>
      </w:r>
      <w:proofErr w:type="spellStart"/>
      <w:r w:rsidRPr="00786B27">
        <w:rPr>
          <w:sz w:val="28"/>
          <w:szCs w:val="28"/>
          <w:lang w:val="ru-RU"/>
        </w:rPr>
        <w:t>Минздравсоцразвития</w:t>
      </w:r>
      <w:proofErr w:type="spellEnd"/>
      <w:r w:rsidRPr="00786B27">
        <w:rPr>
          <w:sz w:val="28"/>
          <w:szCs w:val="28"/>
          <w:lang w:val="ru-RU"/>
        </w:rPr>
        <w:t xml:space="preserve"> России от 1 марта 2012г. № 181н (</w:t>
      </w:r>
      <w:r>
        <w:rPr>
          <w:i/>
          <w:sz w:val="28"/>
          <w:szCs w:val="28"/>
          <w:lang w:val="ru-RU"/>
        </w:rPr>
        <w:t>Приложение №10</w:t>
      </w:r>
      <w:r w:rsidRPr="00786B27">
        <w:rPr>
          <w:i/>
          <w:sz w:val="28"/>
          <w:szCs w:val="28"/>
          <w:lang w:val="ru-RU"/>
        </w:rPr>
        <w:t>).</w:t>
      </w:r>
    </w:p>
    <w:p w:rsidR="00B90F7B" w:rsidRDefault="00B90F7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2D25D7" w:rsidRPr="00A049D9" w:rsidRDefault="00454D2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i/>
          <w:color w:val="FF0000"/>
          <w:sz w:val="28"/>
          <w:szCs w:val="28"/>
          <w:lang w:val="ru-RU"/>
        </w:rPr>
      </w:pPr>
      <w:r>
        <w:rPr>
          <w:sz w:val="28"/>
          <w:szCs w:val="28"/>
          <w:lang w:val="ru-RU"/>
        </w:rPr>
        <w:t>6.1.</w:t>
      </w:r>
      <w:proofErr w:type="gramStart"/>
      <w:r>
        <w:rPr>
          <w:sz w:val="28"/>
          <w:szCs w:val="28"/>
          <w:lang w:val="ru-RU"/>
        </w:rPr>
        <w:t>5</w:t>
      </w:r>
      <w:r w:rsidR="002E49EC" w:rsidRPr="00A049D9">
        <w:rPr>
          <w:sz w:val="28"/>
          <w:szCs w:val="28"/>
          <w:lang w:val="ru-RU"/>
        </w:rPr>
        <w:t>.</w:t>
      </w:r>
      <w:r w:rsidR="002D25D7" w:rsidRPr="00A049D9">
        <w:rPr>
          <w:rFonts w:cs="Times New Roman"/>
          <w:sz w:val="28"/>
          <w:szCs w:val="28"/>
          <w:lang w:val="ru-RU"/>
        </w:rPr>
        <w:t>Обеспечить</w:t>
      </w:r>
      <w:proofErr w:type="gramEnd"/>
      <w:r w:rsidR="002D25D7" w:rsidRPr="00A049D9">
        <w:rPr>
          <w:rFonts w:cs="Times New Roman"/>
          <w:sz w:val="28"/>
          <w:szCs w:val="28"/>
          <w:lang w:val="ru-RU"/>
        </w:rPr>
        <w:t xml:space="preserve"> финансирование мероприятий по улучшению условий и охраны труда в учреждении в размере не менее 0,2 процента суммы затрат на оказание медицинских услуг (ст. 226 ТК РФ). </w:t>
      </w:r>
    </w:p>
    <w:p w:rsidR="002E49EC" w:rsidRPr="00A049D9" w:rsidRDefault="002E49E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BC152A" w:rsidRDefault="00454D2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6.1.</w:t>
      </w:r>
      <w:proofErr w:type="gramStart"/>
      <w:r>
        <w:rPr>
          <w:sz w:val="28"/>
          <w:szCs w:val="28"/>
          <w:lang w:val="ru-RU"/>
        </w:rPr>
        <w:t>6</w:t>
      </w:r>
      <w:r w:rsidR="00585EC8" w:rsidRPr="00A049D9">
        <w:rPr>
          <w:sz w:val="28"/>
          <w:szCs w:val="28"/>
          <w:lang w:val="ru-RU"/>
        </w:rPr>
        <w:t>.</w:t>
      </w:r>
      <w:r w:rsidR="007E66CB" w:rsidRPr="00A049D9">
        <w:rPr>
          <w:sz w:val="28"/>
          <w:szCs w:val="28"/>
          <w:lang w:val="ru-RU"/>
        </w:rPr>
        <w:t>Предоставлять</w:t>
      </w:r>
      <w:proofErr w:type="gramEnd"/>
      <w:r w:rsidR="007E66CB" w:rsidRPr="00A049D9">
        <w:rPr>
          <w:sz w:val="28"/>
          <w:szCs w:val="28"/>
          <w:lang w:val="ru-RU"/>
        </w:rPr>
        <w:t xml:space="preserve"> уполномоченным лицам по охране труда для выполнения своих обязанностей 2 часа в неделю с оплатой этого времени за счет средств учреждения в размере среднего заработка.</w:t>
      </w:r>
    </w:p>
    <w:p w:rsidR="009F31A0" w:rsidRDefault="009F31A0"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3E233B" w:rsidRDefault="00454D26"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6.1.</w:t>
      </w:r>
      <w:proofErr w:type="gramStart"/>
      <w:r>
        <w:rPr>
          <w:sz w:val="28"/>
          <w:szCs w:val="28"/>
          <w:lang w:val="ru-RU"/>
        </w:rPr>
        <w:t>7</w:t>
      </w:r>
      <w:r w:rsidR="002E49EC" w:rsidRPr="00A049D9">
        <w:rPr>
          <w:sz w:val="28"/>
          <w:szCs w:val="28"/>
          <w:lang w:val="ru-RU"/>
        </w:rPr>
        <w:t>.</w:t>
      </w:r>
      <w:r w:rsidR="007E66CB" w:rsidRPr="00A049D9">
        <w:rPr>
          <w:sz w:val="28"/>
          <w:szCs w:val="28"/>
          <w:lang w:val="ru-RU"/>
        </w:rPr>
        <w:t>Организовать</w:t>
      </w:r>
      <w:proofErr w:type="gramEnd"/>
      <w:r w:rsidR="007E66CB" w:rsidRPr="00A049D9">
        <w:rPr>
          <w:sz w:val="28"/>
          <w:szCs w:val="28"/>
          <w:lang w:val="ru-RU"/>
        </w:rPr>
        <w:t xml:space="preserve"> работу по обеспечению охраны труда, в том числе:</w:t>
      </w:r>
    </w:p>
    <w:p w:rsidR="00EC744C"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назначить должностных лиц, обученных в установленном порядке, ответственными за обеспечение охраны труда в целом по организации,</w:t>
      </w:r>
      <w:r w:rsidR="00EC744C">
        <w:rPr>
          <w:sz w:val="28"/>
          <w:szCs w:val="28"/>
          <w:lang w:val="ru-RU"/>
        </w:rPr>
        <w:t xml:space="preserve"> в структурных подразделениях; </w:t>
      </w:r>
    </w:p>
    <w:p w:rsidR="00213786"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обеспечить постоянный, периодический, оперативный и выборочный контроль за поддержанием условий труда и мер безопасности на рабочих местах согласно должностным инструкциям, инструкциям по охране труда;</w:t>
      </w:r>
    </w:p>
    <w:p w:rsidR="00DB5B1B"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обеспечить 1 раз в полугодие проведение «Дня охраны труда»;</w:t>
      </w:r>
    </w:p>
    <w:p w:rsidR="00D954BB"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lastRenderedPageBreak/>
        <w:t>- обеспечить каждое подразделение, должностных лиц, уполномоченных лиц профсоюза комплектом документов по охране труда;</w:t>
      </w:r>
    </w:p>
    <w:p w:rsidR="007E66CB" w:rsidRPr="00A049D9" w:rsidRDefault="007E66CB" w:rsidP="006A0D25">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 проводить обучен</w:t>
      </w:r>
      <w:r w:rsidR="0048122B" w:rsidRPr="00A049D9">
        <w:rPr>
          <w:sz w:val="28"/>
          <w:szCs w:val="28"/>
          <w:lang w:val="ru-RU"/>
        </w:rPr>
        <w:t xml:space="preserve">ие безопасным методам и приемам </w:t>
      </w:r>
      <w:r w:rsidRPr="00A049D9">
        <w:rPr>
          <w:sz w:val="28"/>
          <w:szCs w:val="28"/>
          <w:lang w:val="ru-RU"/>
        </w:rPr>
        <w:t>выпо</w:t>
      </w:r>
      <w:r w:rsidR="0048122B" w:rsidRPr="00A049D9">
        <w:rPr>
          <w:sz w:val="28"/>
          <w:szCs w:val="28"/>
          <w:lang w:val="ru-RU"/>
        </w:rPr>
        <w:t xml:space="preserve">лнения </w:t>
      </w:r>
      <w:r w:rsidRPr="00A049D9">
        <w:rPr>
          <w:sz w:val="28"/>
          <w:szCs w:val="28"/>
          <w:lang w:val="ru-RU"/>
        </w:rPr>
        <w:t>рабо</w:t>
      </w:r>
      <w:r w:rsidR="0048122B" w:rsidRPr="00A049D9">
        <w:rPr>
          <w:sz w:val="28"/>
          <w:szCs w:val="28"/>
          <w:lang w:val="ru-RU"/>
        </w:rPr>
        <w:t>т, и оказанию первой медицинской</w:t>
      </w:r>
      <w:r w:rsidRPr="00A049D9">
        <w:rPr>
          <w:sz w:val="28"/>
          <w:szCs w:val="28"/>
          <w:lang w:val="ru-RU"/>
        </w:rPr>
        <w:t xml:space="preserve"> помощи пострадавшим на производстве, проведение инструктажа по охране труда, стажировки на рабочем месте и проверки знаний требований охраны труда в установленные сроки.</w:t>
      </w:r>
    </w:p>
    <w:p w:rsidR="007E66CB" w:rsidRPr="00A049D9" w:rsidRDefault="007E66CB" w:rsidP="00BC425E">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sidRPr="00A049D9">
        <w:rPr>
          <w:sz w:val="28"/>
          <w:szCs w:val="28"/>
          <w:lang w:val="ru-RU"/>
        </w:rPr>
        <w:t xml:space="preserve">Не допускать к работе лиц, не прошедших в установленном </w:t>
      </w:r>
      <w:hyperlink r:id="rId10" w:history="1">
        <w:r w:rsidRPr="00A049D9">
          <w:rPr>
            <w:sz w:val="28"/>
            <w:szCs w:val="28"/>
            <w:lang w:val="ru-RU"/>
          </w:rPr>
          <w:t>порядке</w:t>
        </w:r>
      </w:hyperlink>
      <w:r w:rsidRPr="00A049D9">
        <w:rPr>
          <w:sz w:val="28"/>
          <w:szCs w:val="28"/>
          <w:lang w:val="ru-RU"/>
        </w:rPr>
        <w:t xml:space="preserve"> обучение и инструктаж по охране труда, стажировку и проверку знаний требований охраны труда.</w:t>
      </w:r>
    </w:p>
    <w:p w:rsidR="002E49EC" w:rsidRPr="00A049D9" w:rsidRDefault="002E49E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7E66CB" w:rsidRPr="00A049D9" w:rsidRDefault="00454D2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i/>
          <w:sz w:val="28"/>
          <w:szCs w:val="28"/>
          <w:lang w:val="ru-RU"/>
        </w:rPr>
      </w:pPr>
      <w:r>
        <w:rPr>
          <w:sz w:val="28"/>
          <w:szCs w:val="28"/>
          <w:lang w:val="ru-RU"/>
        </w:rPr>
        <w:t>6.1.</w:t>
      </w:r>
      <w:proofErr w:type="gramStart"/>
      <w:r>
        <w:rPr>
          <w:sz w:val="28"/>
          <w:szCs w:val="28"/>
          <w:lang w:val="ru-RU"/>
        </w:rPr>
        <w:t>8</w:t>
      </w:r>
      <w:r w:rsidR="002E49EC" w:rsidRPr="00A049D9">
        <w:rPr>
          <w:sz w:val="28"/>
          <w:szCs w:val="28"/>
          <w:lang w:val="ru-RU"/>
        </w:rPr>
        <w:t>.</w:t>
      </w:r>
      <w:r w:rsidR="007E66CB" w:rsidRPr="00A049D9">
        <w:rPr>
          <w:sz w:val="28"/>
          <w:szCs w:val="28"/>
          <w:lang w:val="ru-RU"/>
        </w:rPr>
        <w:t>Обеспечить</w:t>
      </w:r>
      <w:proofErr w:type="gramEnd"/>
      <w:r w:rsidR="007E66CB" w:rsidRPr="00A049D9">
        <w:rPr>
          <w:sz w:val="28"/>
          <w:szCs w:val="28"/>
          <w:lang w:val="ru-RU"/>
        </w:rPr>
        <w:t xml:space="preserve"> за счет средств организации в соответствии с установленным</w:t>
      </w:r>
      <w:r w:rsidR="00585EC8" w:rsidRPr="00A049D9">
        <w:rPr>
          <w:sz w:val="28"/>
          <w:szCs w:val="28"/>
          <w:lang w:val="ru-RU"/>
        </w:rPr>
        <w:t xml:space="preserve">и нормами специальной одеждой, </w:t>
      </w:r>
      <w:r w:rsidR="00BB1FC7">
        <w:rPr>
          <w:sz w:val="28"/>
          <w:szCs w:val="28"/>
          <w:lang w:val="ru-RU"/>
        </w:rPr>
        <w:t xml:space="preserve">специальной </w:t>
      </w:r>
      <w:r w:rsidR="007E66CB" w:rsidRPr="00A049D9">
        <w:rPr>
          <w:sz w:val="28"/>
          <w:szCs w:val="28"/>
          <w:lang w:val="ru-RU"/>
        </w:rPr>
        <w:t>обувью</w:t>
      </w:r>
      <w:r w:rsidR="00585EC8" w:rsidRPr="00A049D9">
        <w:rPr>
          <w:sz w:val="28"/>
          <w:szCs w:val="28"/>
          <w:lang w:val="ru-RU"/>
        </w:rPr>
        <w:t xml:space="preserve"> и санитарными </w:t>
      </w:r>
      <w:r w:rsidR="00585EC8" w:rsidRPr="00A049D9">
        <w:rPr>
          <w:color w:val="auto"/>
          <w:sz w:val="28"/>
          <w:szCs w:val="28"/>
          <w:lang w:val="ru-RU"/>
        </w:rPr>
        <w:t xml:space="preserve">принадлежностями </w:t>
      </w:r>
      <w:r w:rsidR="00585EC8" w:rsidRPr="00A049D9">
        <w:rPr>
          <w:i/>
          <w:color w:val="auto"/>
          <w:sz w:val="28"/>
          <w:szCs w:val="28"/>
          <w:lang w:val="ru-RU"/>
        </w:rPr>
        <w:t>(Приложение</w:t>
      </w:r>
      <w:r w:rsidR="00944DC4">
        <w:rPr>
          <w:i/>
          <w:color w:val="auto"/>
          <w:sz w:val="28"/>
          <w:szCs w:val="28"/>
          <w:lang w:val="ru-RU"/>
        </w:rPr>
        <w:t xml:space="preserve"> №11</w:t>
      </w:r>
      <w:r w:rsidR="0048122B" w:rsidRPr="00A049D9">
        <w:rPr>
          <w:i/>
          <w:color w:val="auto"/>
          <w:sz w:val="28"/>
          <w:szCs w:val="28"/>
          <w:lang w:val="ru-RU"/>
        </w:rPr>
        <w:t xml:space="preserve"> </w:t>
      </w:r>
      <w:r w:rsidR="007E66CB" w:rsidRPr="00A049D9">
        <w:rPr>
          <w:i/>
          <w:color w:val="auto"/>
          <w:sz w:val="28"/>
          <w:szCs w:val="28"/>
          <w:lang w:val="ru-RU"/>
        </w:rPr>
        <w:t>к коллективному договору</w:t>
      </w:r>
      <w:r w:rsidR="0048122B" w:rsidRPr="00A049D9">
        <w:rPr>
          <w:i/>
          <w:color w:val="auto"/>
          <w:sz w:val="28"/>
          <w:szCs w:val="28"/>
          <w:lang w:val="ru-RU"/>
        </w:rPr>
        <w:t>)</w:t>
      </w:r>
      <w:r w:rsidR="007E66CB" w:rsidRPr="00A049D9">
        <w:rPr>
          <w:i/>
          <w:color w:val="auto"/>
          <w:sz w:val="28"/>
          <w:szCs w:val="28"/>
          <w:lang w:val="ru-RU"/>
        </w:rPr>
        <w:t xml:space="preserve"> (</w:t>
      </w:r>
      <w:r w:rsidR="00376CF3" w:rsidRPr="00A049D9">
        <w:rPr>
          <w:i/>
          <w:color w:val="auto"/>
          <w:sz w:val="28"/>
          <w:szCs w:val="28"/>
          <w:lang w:val="ru-RU"/>
        </w:rPr>
        <w:t>ст.</w:t>
      </w:r>
      <w:r w:rsidR="00376CF3" w:rsidRPr="00A049D9">
        <w:rPr>
          <w:i/>
          <w:sz w:val="28"/>
          <w:szCs w:val="28"/>
          <w:lang w:val="ru-RU"/>
        </w:rPr>
        <w:t xml:space="preserve"> 221 ТК РФ, приказ МЗ РФ от 1.06.2009г. № 290н)</w:t>
      </w:r>
      <w:r w:rsidR="00B23C72" w:rsidRPr="00A049D9">
        <w:rPr>
          <w:i/>
          <w:sz w:val="28"/>
          <w:szCs w:val="28"/>
          <w:lang w:val="ru-RU"/>
        </w:rPr>
        <w:t xml:space="preserve"> </w:t>
      </w:r>
      <w:r w:rsidR="007E66CB" w:rsidRPr="00A049D9">
        <w:rPr>
          <w:i/>
          <w:sz w:val="28"/>
          <w:szCs w:val="28"/>
          <w:lang w:val="ru-RU"/>
        </w:rPr>
        <w:t>постановление Мин</w:t>
      </w:r>
      <w:r w:rsidR="00B23C72" w:rsidRPr="00A049D9">
        <w:rPr>
          <w:i/>
          <w:sz w:val="28"/>
          <w:szCs w:val="28"/>
          <w:lang w:val="ru-RU"/>
        </w:rPr>
        <w:t xml:space="preserve">труда РФ от 29.12.1997г.  </w:t>
      </w:r>
      <w:r w:rsidR="007E66CB" w:rsidRPr="00A049D9">
        <w:rPr>
          <w:i/>
          <w:sz w:val="28"/>
          <w:szCs w:val="28"/>
          <w:lang w:val="ru-RU"/>
        </w:rPr>
        <w:t xml:space="preserve"> № 68</w:t>
      </w:r>
      <w:r w:rsidR="00585EC8" w:rsidRPr="00A049D9">
        <w:rPr>
          <w:i/>
          <w:sz w:val="28"/>
          <w:szCs w:val="28"/>
          <w:lang w:val="ru-RU"/>
        </w:rPr>
        <w:t xml:space="preserve">, </w:t>
      </w:r>
      <w:r w:rsidR="007E66CB" w:rsidRPr="00A049D9">
        <w:rPr>
          <w:i/>
          <w:sz w:val="28"/>
          <w:szCs w:val="28"/>
          <w:lang w:val="ru-RU"/>
        </w:rPr>
        <w:t>приказ Минздрава СССР от 29.01.1988г. № 65).</w:t>
      </w:r>
    </w:p>
    <w:p w:rsidR="002E49EC" w:rsidRDefault="002E49E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454D26" w:rsidRDefault="00454D26" w:rsidP="00454D26">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Pr>
          <w:sz w:val="28"/>
          <w:szCs w:val="28"/>
          <w:lang w:val="ru-RU"/>
        </w:rPr>
        <w:t>6.1.</w:t>
      </w:r>
      <w:proofErr w:type="gramStart"/>
      <w:r>
        <w:rPr>
          <w:sz w:val="28"/>
          <w:szCs w:val="28"/>
          <w:lang w:val="ru-RU"/>
        </w:rPr>
        <w:t>9.</w:t>
      </w:r>
      <w:r w:rsidRPr="00454D26">
        <w:rPr>
          <w:sz w:val="28"/>
          <w:szCs w:val="28"/>
          <w:lang w:val="ru-RU"/>
        </w:rPr>
        <w:t>Предоставлять</w:t>
      </w:r>
      <w:proofErr w:type="gramEnd"/>
      <w:r w:rsidRPr="00454D26">
        <w:rPr>
          <w:sz w:val="28"/>
          <w:szCs w:val="28"/>
          <w:lang w:val="ru-RU"/>
        </w:rPr>
        <w:t xml:space="preserve"> работникам, занятым на работах с вредными и опасными условиями труда</w:t>
      </w:r>
      <w:r>
        <w:rPr>
          <w:sz w:val="28"/>
          <w:szCs w:val="28"/>
          <w:lang w:val="ru-RU"/>
        </w:rPr>
        <w:t xml:space="preserve"> льготы и компенсации на оформление</w:t>
      </w:r>
      <w:r w:rsidRPr="00454D26">
        <w:rPr>
          <w:sz w:val="28"/>
          <w:szCs w:val="28"/>
          <w:lang w:val="ru-RU"/>
        </w:rPr>
        <w:t xml:space="preserve"> на льготную пенсию</w:t>
      </w:r>
      <w:r>
        <w:rPr>
          <w:sz w:val="28"/>
          <w:szCs w:val="28"/>
          <w:lang w:val="ru-RU"/>
        </w:rPr>
        <w:t>.</w:t>
      </w:r>
    </w:p>
    <w:p w:rsidR="00454D26" w:rsidRPr="00454D26" w:rsidRDefault="00454D26" w:rsidP="00454D26">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p>
    <w:p w:rsidR="00A4439D" w:rsidRPr="00A049D9" w:rsidRDefault="00454D2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Pr>
          <w:sz w:val="28"/>
          <w:szCs w:val="28"/>
          <w:lang w:val="ru-RU"/>
        </w:rPr>
        <w:t>6.1.10</w:t>
      </w:r>
      <w:r w:rsidR="002E49EC" w:rsidRPr="00A049D9">
        <w:rPr>
          <w:sz w:val="28"/>
          <w:szCs w:val="28"/>
          <w:lang w:val="ru-RU"/>
        </w:rPr>
        <w:t>.</w:t>
      </w:r>
      <w:r w:rsidR="0048122B" w:rsidRPr="00A049D9">
        <w:rPr>
          <w:sz w:val="28"/>
          <w:szCs w:val="28"/>
          <w:lang w:val="ru-RU"/>
        </w:rPr>
        <w:t xml:space="preserve">Обеспечить проведение специальной </w:t>
      </w:r>
      <w:r w:rsidR="00376CF3" w:rsidRPr="00A049D9">
        <w:rPr>
          <w:sz w:val="28"/>
          <w:szCs w:val="28"/>
          <w:lang w:val="ru-RU"/>
        </w:rPr>
        <w:t xml:space="preserve">оценки условий труда рабочих мест работников с обязательным участием представителя Профсоюза, в порядке, установленном </w:t>
      </w:r>
      <w:hyperlink r:id="rId11" w:history="1">
        <w:r w:rsidR="00376CF3" w:rsidRPr="00A049D9">
          <w:rPr>
            <w:bCs/>
            <w:sz w:val="28"/>
            <w:szCs w:val="28"/>
            <w:lang w:val="ru-RU"/>
          </w:rPr>
          <w:t>Федеральным законом от 28 декабря 2013</w:t>
        </w:r>
        <w:r w:rsidR="00376CF3" w:rsidRPr="00A049D9">
          <w:rPr>
            <w:bCs/>
            <w:sz w:val="28"/>
            <w:szCs w:val="28"/>
          </w:rPr>
          <w:t> </w:t>
        </w:r>
        <w:r w:rsidR="00376CF3" w:rsidRPr="00A049D9">
          <w:rPr>
            <w:bCs/>
            <w:sz w:val="28"/>
            <w:szCs w:val="28"/>
            <w:lang w:val="ru-RU"/>
          </w:rPr>
          <w:t>г. №</w:t>
        </w:r>
        <w:r w:rsidR="00376CF3" w:rsidRPr="00A049D9">
          <w:rPr>
            <w:bCs/>
            <w:sz w:val="28"/>
            <w:szCs w:val="28"/>
          </w:rPr>
          <w:t> </w:t>
        </w:r>
        <w:r w:rsidR="00376CF3" w:rsidRPr="00A049D9">
          <w:rPr>
            <w:bCs/>
            <w:sz w:val="28"/>
            <w:szCs w:val="28"/>
            <w:lang w:val="ru-RU"/>
          </w:rPr>
          <w:t>426-ФЗ «О специальной оценке условий труда»</w:t>
        </w:r>
      </w:hyperlink>
      <w:r w:rsidR="00585EC8" w:rsidRPr="00A049D9">
        <w:rPr>
          <w:sz w:val="28"/>
          <w:szCs w:val="28"/>
          <w:lang w:val="ru-RU"/>
        </w:rPr>
        <w:t>.</w:t>
      </w:r>
      <w:r w:rsidR="00585EC8" w:rsidRPr="00A049D9">
        <w:rPr>
          <w:rFonts w:cs="Times New Roman"/>
          <w:sz w:val="28"/>
          <w:szCs w:val="28"/>
          <w:lang w:val="ru-RU"/>
        </w:rPr>
        <w:t xml:space="preserve"> </w:t>
      </w:r>
      <w:r w:rsidR="00376CF3" w:rsidRPr="00A049D9">
        <w:rPr>
          <w:rFonts w:cs="Times New Roman"/>
          <w:sz w:val="28"/>
          <w:szCs w:val="28"/>
          <w:lang w:val="ru-RU"/>
        </w:rPr>
        <w:t>Ознакомить работников с результатами специальной оценки условий труда, под роспись, внести изменения в трудовые договоры.</w:t>
      </w:r>
      <w:r w:rsidR="00A4439D" w:rsidRPr="00A049D9">
        <w:rPr>
          <w:sz w:val="28"/>
          <w:szCs w:val="28"/>
          <w:lang w:val="ru-RU"/>
        </w:rPr>
        <w:t xml:space="preserve"> По результатам специальной оценки разработать совместно с профсоюзной организацией план мероприятий по приведению рабочих мест согласно требованиям норм и правил по охране труда</w:t>
      </w:r>
      <w:r w:rsidR="00585EC8" w:rsidRPr="00A049D9">
        <w:rPr>
          <w:sz w:val="28"/>
          <w:szCs w:val="28"/>
          <w:lang w:val="ru-RU"/>
        </w:rPr>
        <w:t>.</w:t>
      </w:r>
    </w:p>
    <w:p w:rsidR="00376CF3" w:rsidRPr="00A049D9" w:rsidRDefault="00376CF3"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585EC8" w:rsidRPr="00A049D9" w:rsidRDefault="00454D2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6.1.</w:t>
      </w:r>
      <w:proofErr w:type="gramStart"/>
      <w:r>
        <w:rPr>
          <w:sz w:val="28"/>
          <w:szCs w:val="28"/>
          <w:lang w:val="ru-RU"/>
        </w:rPr>
        <w:t>11</w:t>
      </w:r>
      <w:r w:rsidR="002E49EC" w:rsidRPr="00A049D9">
        <w:rPr>
          <w:sz w:val="28"/>
          <w:szCs w:val="28"/>
          <w:lang w:val="ru-RU"/>
        </w:rPr>
        <w:t>.</w:t>
      </w:r>
      <w:r w:rsidR="007E66CB" w:rsidRPr="00A049D9">
        <w:rPr>
          <w:sz w:val="28"/>
          <w:szCs w:val="28"/>
          <w:lang w:val="ru-RU"/>
        </w:rPr>
        <w:t>Организовать</w:t>
      </w:r>
      <w:proofErr w:type="gramEnd"/>
      <w:r w:rsidR="007E66CB" w:rsidRPr="00A049D9">
        <w:rPr>
          <w:sz w:val="28"/>
          <w:szCs w:val="28"/>
          <w:lang w:val="ru-RU"/>
        </w:rPr>
        <w:t>, провести и оплатить обязательные периодические медицинские осмотры работников, занятых на работах с вредными и</w:t>
      </w:r>
      <w:r w:rsidR="00585EC8" w:rsidRPr="00A049D9">
        <w:rPr>
          <w:sz w:val="28"/>
          <w:szCs w:val="28"/>
          <w:lang w:val="ru-RU"/>
        </w:rPr>
        <w:t xml:space="preserve">ли опасными условиями труда. </w:t>
      </w:r>
      <w:r w:rsidR="007E66CB" w:rsidRPr="00A049D9">
        <w:rPr>
          <w:sz w:val="28"/>
          <w:szCs w:val="28"/>
          <w:lang w:val="ru-RU"/>
        </w:rPr>
        <w:t xml:space="preserve">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w:t>
      </w:r>
    </w:p>
    <w:p w:rsidR="00C32397" w:rsidRDefault="00C32397"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260ED3" w:rsidRDefault="00454D2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6.1.</w:t>
      </w:r>
      <w:proofErr w:type="gramStart"/>
      <w:r>
        <w:rPr>
          <w:sz w:val="28"/>
          <w:szCs w:val="28"/>
          <w:lang w:val="ru-RU"/>
        </w:rPr>
        <w:t>12</w:t>
      </w:r>
      <w:r w:rsidR="002E49EC" w:rsidRPr="00A049D9">
        <w:rPr>
          <w:sz w:val="28"/>
          <w:szCs w:val="28"/>
          <w:lang w:val="ru-RU"/>
        </w:rPr>
        <w:t>.</w:t>
      </w:r>
      <w:r w:rsidR="007E66CB" w:rsidRPr="00A049D9">
        <w:rPr>
          <w:sz w:val="28"/>
          <w:szCs w:val="28"/>
          <w:lang w:val="ru-RU"/>
        </w:rPr>
        <w:t>Принимать</w:t>
      </w:r>
      <w:proofErr w:type="gramEnd"/>
      <w:r w:rsidR="007E66CB" w:rsidRPr="00A049D9">
        <w:rPr>
          <w:sz w:val="28"/>
          <w:szCs w:val="28"/>
          <w:lang w:val="ru-RU"/>
        </w:rPr>
        <w:t xml:space="preserve"> необходимые меры по профилактике производственного травматизма, профессиональных и других заболеваний работников. Своевременно расследовать несчастные случаи на производстве с участием представителей профсоюзного комитета и уполномоченных по охране труда, вести учет и анализ несчастных случаев на производстве и профзаболеваний. </w:t>
      </w:r>
    </w:p>
    <w:p w:rsidR="00454D26" w:rsidRDefault="00454D2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454D26" w:rsidRPr="00685BB0" w:rsidRDefault="00454D26" w:rsidP="00454D26">
      <w:pPr>
        <w:pStyle w:val="a0"/>
        <w:pBdr>
          <w:top w:val="single" w:sz="18" w:space="15" w:color="FFFFFF"/>
          <w:left w:val="single" w:sz="18" w:space="15" w:color="FFFFFF"/>
          <w:bottom w:val="single" w:sz="18" w:space="15" w:color="FFFFFF"/>
          <w:right w:val="single" w:sz="18" w:space="15" w:color="FFFFFF"/>
        </w:pBdr>
        <w:spacing w:after="0"/>
        <w:jc w:val="both"/>
        <w:rPr>
          <w:rFonts w:cs="Times New Roman"/>
          <w:lang w:val="ru-RU"/>
        </w:rPr>
      </w:pPr>
      <w:r>
        <w:rPr>
          <w:sz w:val="28"/>
          <w:szCs w:val="28"/>
          <w:lang w:val="ru-RU"/>
        </w:rPr>
        <w:t>6.1.</w:t>
      </w:r>
      <w:proofErr w:type="gramStart"/>
      <w:r>
        <w:rPr>
          <w:sz w:val="28"/>
          <w:szCs w:val="28"/>
          <w:lang w:val="ru-RU"/>
        </w:rPr>
        <w:t>13.</w:t>
      </w:r>
      <w:r w:rsidRPr="00454D26">
        <w:rPr>
          <w:rFonts w:cs="Times New Roman"/>
          <w:sz w:val="28"/>
          <w:szCs w:val="28"/>
          <w:lang w:val="ru-RU"/>
        </w:rPr>
        <w:t>Письменно</w:t>
      </w:r>
      <w:proofErr w:type="gramEnd"/>
      <w:r w:rsidRPr="00454D26">
        <w:rPr>
          <w:rFonts w:cs="Times New Roman"/>
          <w:sz w:val="28"/>
          <w:szCs w:val="28"/>
          <w:lang w:val="ru-RU"/>
        </w:rPr>
        <w:t xml:space="preserve"> информировать </w:t>
      </w:r>
      <w:r w:rsidR="00944DC4">
        <w:rPr>
          <w:rFonts w:cs="Times New Roman"/>
          <w:sz w:val="28"/>
          <w:szCs w:val="28"/>
          <w:lang w:val="ru-RU"/>
        </w:rPr>
        <w:t>НЧГОПРЗ</w:t>
      </w:r>
      <w:r w:rsidRPr="00454D26">
        <w:rPr>
          <w:rFonts w:cs="Times New Roman"/>
          <w:sz w:val="28"/>
          <w:szCs w:val="28"/>
          <w:lang w:val="ru-RU"/>
        </w:rPr>
        <w:t xml:space="preserve"> об авариях, групповых, тяжелых</w:t>
      </w:r>
      <w:r w:rsidR="00944DC4">
        <w:rPr>
          <w:sz w:val="28"/>
          <w:szCs w:val="28"/>
          <w:lang w:val="ru-RU"/>
        </w:rPr>
        <w:t xml:space="preserve"> </w:t>
      </w:r>
      <w:r w:rsidR="00944DC4">
        <w:rPr>
          <w:sz w:val="28"/>
          <w:szCs w:val="28"/>
          <w:lang w:val="ru-RU"/>
        </w:rPr>
        <w:lastRenderedPageBreak/>
        <w:t xml:space="preserve">и смертельных, несчастных </w:t>
      </w:r>
      <w:r w:rsidRPr="00454D26">
        <w:rPr>
          <w:sz w:val="28"/>
          <w:szCs w:val="28"/>
          <w:lang w:val="ru-RU"/>
        </w:rPr>
        <w:t xml:space="preserve">случаях и их последствиях в течение суток и о выполнении мероприятий по устранению причин аварий и несчастных случаев </w:t>
      </w:r>
      <w:r w:rsidRPr="00454D26">
        <w:rPr>
          <w:i/>
          <w:sz w:val="28"/>
          <w:szCs w:val="28"/>
          <w:lang w:val="ru-RU"/>
        </w:rPr>
        <w:t>(ст. ст. 228, 229 ТК РФ).</w:t>
      </w:r>
    </w:p>
    <w:p w:rsidR="00DB5B1B" w:rsidRDefault="00DB5B1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7E66CB" w:rsidRPr="00A049D9" w:rsidRDefault="00944DC4"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6.1.</w:t>
      </w:r>
      <w:proofErr w:type="gramStart"/>
      <w:r>
        <w:rPr>
          <w:sz w:val="28"/>
          <w:szCs w:val="28"/>
          <w:lang w:val="ru-RU"/>
        </w:rPr>
        <w:t>14</w:t>
      </w:r>
      <w:r w:rsidR="002E49EC" w:rsidRPr="00A049D9">
        <w:rPr>
          <w:sz w:val="28"/>
          <w:szCs w:val="28"/>
          <w:lang w:val="ru-RU"/>
        </w:rPr>
        <w:t>.</w:t>
      </w:r>
      <w:r w:rsidR="007E66CB" w:rsidRPr="00A049D9">
        <w:rPr>
          <w:sz w:val="28"/>
          <w:szCs w:val="28"/>
          <w:lang w:val="ru-RU"/>
        </w:rPr>
        <w:t>При</w:t>
      </w:r>
      <w:proofErr w:type="gramEnd"/>
      <w:r w:rsidR="007E66CB" w:rsidRPr="00A049D9">
        <w:rPr>
          <w:sz w:val="28"/>
          <w:szCs w:val="28"/>
          <w:lang w:val="ru-RU"/>
        </w:rPr>
        <w:t xml:space="preserve">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возмещать его утраченный заработок,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E66CB" w:rsidRDefault="007E66CB" w:rsidP="009F31A0">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i/>
          <w:color w:val="auto"/>
          <w:sz w:val="28"/>
          <w:szCs w:val="28"/>
          <w:lang w:val="ru-RU"/>
        </w:rPr>
      </w:pPr>
      <w:r w:rsidRPr="00A049D9">
        <w:rPr>
          <w:sz w:val="28"/>
          <w:szCs w:val="28"/>
          <w:lang w:val="ru-RU"/>
        </w:rPr>
        <w:t xml:space="preserve">В случае получения травм или гибели работника при выполнении трудовых обязанностей, а также получения профессионального заболевания, выплатить материальную помощь в размере </w:t>
      </w:r>
      <w:r w:rsidR="00585EC8" w:rsidRPr="00A049D9">
        <w:rPr>
          <w:color w:val="auto"/>
          <w:sz w:val="28"/>
          <w:szCs w:val="28"/>
          <w:lang w:val="ru-RU"/>
        </w:rPr>
        <w:t>должно</w:t>
      </w:r>
      <w:r w:rsidR="0048122B" w:rsidRPr="00A049D9">
        <w:rPr>
          <w:color w:val="auto"/>
          <w:sz w:val="28"/>
          <w:szCs w:val="28"/>
          <w:lang w:val="ru-RU"/>
        </w:rPr>
        <w:t>с</w:t>
      </w:r>
      <w:r w:rsidR="00585EC8" w:rsidRPr="00A049D9">
        <w:rPr>
          <w:color w:val="auto"/>
          <w:sz w:val="28"/>
          <w:szCs w:val="28"/>
          <w:lang w:val="ru-RU"/>
        </w:rPr>
        <w:t>тного оклада.</w:t>
      </w:r>
      <w:r w:rsidRPr="00A049D9">
        <w:rPr>
          <w:i/>
          <w:color w:val="auto"/>
          <w:sz w:val="28"/>
          <w:szCs w:val="28"/>
          <w:lang w:val="ru-RU"/>
        </w:rPr>
        <w:t xml:space="preserve"> </w:t>
      </w:r>
    </w:p>
    <w:p w:rsidR="00887524" w:rsidRDefault="00887524" w:rsidP="009F31A0">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i/>
          <w:color w:val="auto"/>
          <w:sz w:val="28"/>
          <w:szCs w:val="28"/>
          <w:lang w:val="ru-RU"/>
        </w:rPr>
      </w:pPr>
    </w:p>
    <w:p w:rsidR="00887524" w:rsidRPr="00887524" w:rsidRDefault="00944DC4" w:rsidP="00887524">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Pr>
          <w:sz w:val="28"/>
          <w:szCs w:val="28"/>
          <w:lang w:val="ru-RU"/>
        </w:rPr>
        <w:t>6.1.</w:t>
      </w:r>
      <w:proofErr w:type="gramStart"/>
      <w:r>
        <w:rPr>
          <w:sz w:val="28"/>
          <w:szCs w:val="28"/>
          <w:lang w:val="ru-RU"/>
        </w:rPr>
        <w:t>15</w:t>
      </w:r>
      <w:r w:rsidR="00887524">
        <w:rPr>
          <w:sz w:val="28"/>
          <w:szCs w:val="28"/>
          <w:lang w:val="ru-RU"/>
        </w:rPr>
        <w:t>.</w:t>
      </w:r>
      <w:r w:rsidR="00887524" w:rsidRPr="00887524">
        <w:rPr>
          <w:sz w:val="28"/>
          <w:szCs w:val="28"/>
          <w:lang w:val="ru-RU"/>
        </w:rPr>
        <w:t>Обеспечивать</w:t>
      </w:r>
      <w:proofErr w:type="gramEnd"/>
      <w:r w:rsidR="00887524" w:rsidRPr="00887524">
        <w:rPr>
          <w:sz w:val="28"/>
          <w:szCs w:val="28"/>
          <w:lang w:val="ru-RU"/>
        </w:rPr>
        <w:t xml:space="preserve"> условия и охрану труда женщин, в том числе:</w:t>
      </w:r>
    </w:p>
    <w:p w:rsidR="00887524" w:rsidRPr="00887524" w:rsidRDefault="00887524" w:rsidP="00887524">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sidRPr="00887524">
        <w:rPr>
          <w:sz w:val="28"/>
          <w:szCs w:val="28"/>
          <w:lang w:val="ru-RU"/>
        </w:rPr>
        <w:t>- выполнить мероприятия по механизации ручных и тяжелых физических работ с целью внедрения норм предельно допустимых нагрузок для женщин;</w:t>
      </w:r>
      <w:r>
        <w:rPr>
          <w:sz w:val="28"/>
          <w:szCs w:val="28"/>
          <w:lang w:val="ru-RU"/>
        </w:rPr>
        <w:t xml:space="preserve"> </w:t>
      </w:r>
      <w:r w:rsidRPr="00887524">
        <w:rPr>
          <w:sz w:val="28"/>
          <w:szCs w:val="28"/>
          <w:lang w:val="ru-RU"/>
        </w:rPr>
        <w:t>- запретить прием на работу женщин на производства, где масса переносимых грузов превышает допустимые нормы (постановление Совета Министров – Правительства РФ от 06.02.1993г. № 105);</w:t>
      </w:r>
    </w:p>
    <w:p w:rsidR="00887524" w:rsidRPr="00887524" w:rsidRDefault="00887524" w:rsidP="00887524">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sidRPr="00887524">
        <w:rPr>
          <w:sz w:val="28"/>
          <w:szCs w:val="28"/>
          <w:lang w:val="ru-RU"/>
        </w:rPr>
        <w:t>- определить рабочие места для трудоустройства беременных женщин, нуждающихся в переводе на другую работу.</w:t>
      </w:r>
    </w:p>
    <w:p w:rsidR="00887524" w:rsidRDefault="00887524" w:rsidP="00887524">
      <w:pPr>
        <w:pStyle w:val="a0"/>
        <w:pBdr>
          <w:top w:val="single" w:sz="18" w:space="15" w:color="FFFFFF"/>
          <w:left w:val="single" w:sz="18" w:space="15" w:color="FFFFFF"/>
          <w:bottom w:val="single" w:sz="18" w:space="15" w:color="FFFFFF"/>
          <w:right w:val="single" w:sz="18" w:space="15" w:color="FFFFFF"/>
        </w:pBdr>
        <w:spacing w:after="0"/>
        <w:ind w:firstLine="709"/>
        <w:jc w:val="both"/>
        <w:rPr>
          <w:sz w:val="28"/>
          <w:szCs w:val="28"/>
          <w:lang w:val="ru-RU"/>
        </w:rPr>
      </w:pPr>
    </w:p>
    <w:p w:rsidR="00887524" w:rsidRPr="00887524" w:rsidRDefault="00944DC4" w:rsidP="00887524">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Pr>
          <w:sz w:val="28"/>
          <w:szCs w:val="28"/>
          <w:lang w:val="ru-RU"/>
        </w:rPr>
        <w:t>6.1.16</w:t>
      </w:r>
      <w:r w:rsidR="00887524">
        <w:rPr>
          <w:sz w:val="28"/>
          <w:szCs w:val="28"/>
          <w:lang w:val="ru-RU"/>
        </w:rPr>
        <w:t>.</w:t>
      </w:r>
      <w:r w:rsidR="00887524" w:rsidRPr="00887524">
        <w:rPr>
          <w:sz w:val="28"/>
          <w:szCs w:val="28"/>
          <w:lang w:val="ru-RU"/>
        </w:rPr>
        <w:t xml:space="preserve"> Обеспечить условия труда молодежи в возрасте до 18 лет, в том числе:</w:t>
      </w:r>
    </w:p>
    <w:p w:rsidR="00887524" w:rsidRDefault="00887524" w:rsidP="00887524">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sidRPr="00887524">
        <w:rPr>
          <w:sz w:val="28"/>
          <w:szCs w:val="28"/>
          <w:lang w:val="ru-RU"/>
        </w:rPr>
        <w:t>- не допускать к работам с вредными или опасными условиями труда, на которых их труд запрещен (ст. 265 ТК РФ, постановление Главного государственного санитарного врача РФ от 30.09.2009г. № 58).</w:t>
      </w:r>
    </w:p>
    <w:p w:rsidR="00454D26" w:rsidRDefault="00454D26" w:rsidP="00887524">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p>
    <w:p w:rsidR="00454D26" w:rsidRPr="00454D26" w:rsidRDefault="00944DC4" w:rsidP="00454D26">
      <w:pPr>
        <w:pStyle w:val="a0"/>
        <w:pBdr>
          <w:top w:val="single" w:sz="18" w:space="15" w:color="FFFFFF"/>
          <w:left w:val="single" w:sz="18" w:space="15" w:color="FFFFFF"/>
          <w:bottom w:val="single" w:sz="18" w:space="15" w:color="FFFFFF"/>
          <w:right w:val="single" w:sz="18" w:space="15" w:color="FFFFFF"/>
        </w:pBdr>
        <w:spacing w:after="0"/>
        <w:jc w:val="both"/>
        <w:rPr>
          <w:sz w:val="28"/>
          <w:szCs w:val="28"/>
          <w:lang w:val="ru-RU"/>
        </w:rPr>
      </w:pPr>
      <w:r>
        <w:rPr>
          <w:sz w:val="28"/>
          <w:szCs w:val="28"/>
          <w:lang w:val="ru-RU"/>
        </w:rPr>
        <w:t>6.1.</w:t>
      </w:r>
      <w:proofErr w:type="gramStart"/>
      <w:r>
        <w:rPr>
          <w:sz w:val="28"/>
          <w:szCs w:val="28"/>
          <w:lang w:val="ru-RU"/>
        </w:rPr>
        <w:t>17</w:t>
      </w:r>
      <w:r w:rsidR="00454D26">
        <w:rPr>
          <w:sz w:val="28"/>
          <w:szCs w:val="28"/>
          <w:lang w:val="ru-RU"/>
        </w:rPr>
        <w:t>.</w:t>
      </w:r>
      <w:r w:rsidR="00454D26" w:rsidRPr="00454D26">
        <w:rPr>
          <w:sz w:val="28"/>
          <w:szCs w:val="28"/>
          <w:lang w:val="ru-RU"/>
        </w:rPr>
        <w:t>Заключить</w:t>
      </w:r>
      <w:proofErr w:type="gramEnd"/>
      <w:r w:rsidR="00454D26" w:rsidRPr="00454D26">
        <w:rPr>
          <w:sz w:val="28"/>
          <w:szCs w:val="28"/>
          <w:lang w:val="ru-RU"/>
        </w:rPr>
        <w:t xml:space="preserve"> договор со страховой медицинской компанией на медицинское обслуживание работников. Обеспечить всех работающих страховыми медицинскими полисами.</w:t>
      </w:r>
    </w:p>
    <w:p w:rsidR="00454D26" w:rsidRPr="00454D26" w:rsidRDefault="00454D26" w:rsidP="00454D26">
      <w:pPr>
        <w:pStyle w:val="a0"/>
        <w:pBdr>
          <w:top w:val="single" w:sz="18" w:space="15" w:color="FFFFFF"/>
          <w:left w:val="single" w:sz="18" w:space="15" w:color="FFFFFF"/>
          <w:bottom w:val="single" w:sz="18" w:space="15" w:color="FFFFFF"/>
          <w:right w:val="single" w:sz="18" w:space="15" w:color="FFFFFF"/>
        </w:pBdr>
        <w:spacing w:after="0"/>
        <w:ind w:firstLine="709"/>
        <w:jc w:val="both"/>
        <w:rPr>
          <w:sz w:val="28"/>
          <w:szCs w:val="28"/>
          <w:lang w:val="ru-RU"/>
        </w:rPr>
      </w:pPr>
      <w:r w:rsidRPr="00454D26">
        <w:rPr>
          <w:sz w:val="28"/>
          <w:szCs w:val="28"/>
          <w:lang w:val="ru-RU"/>
        </w:rPr>
        <w:t>Обеспечить прохождение дополнительной диспансеризации работников.</w:t>
      </w:r>
    </w:p>
    <w:p w:rsidR="00454D26" w:rsidRDefault="00454D26" w:rsidP="00454D26">
      <w:pPr>
        <w:pStyle w:val="a0"/>
        <w:pBdr>
          <w:top w:val="single" w:sz="18" w:space="15" w:color="FFFFFF"/>
          <w:left w:val="single" w:sz="18" w:space="15" w:color="FFFFFF"/>
          <w:bottom w:val="single" w:sz="18" w:space="15" w:color="FFFFFF"/>
          <w:right w:val="single" w:sz="18" w:space="15" w:color="FFFFFF"/>
        </w:pBdr>
        <w:spacing w:after="0"/>
        <w:ind w:firstLine="709"/>
        <w:jc w:val="both"/>
        <w:rPr>
          <w:sz w:val="28"/>
          <w:szCs w:val="28"/>
          <w:lang w:val="ru-RU"/>
        </w:rPr>
      </w:pPr>
      <w:r>
        <w:rPr>
          <w:sz w:val="28"/>
          <w:szCs w:val="28"/>
          <w:lang w:val="ru-RU"/>
        </w:rPr>
        <w:t xml:space="preserve">В кабинете неотложной стоматологической помощи </w:t>
      </w:r>
      <w:r w:rsidRPr="00454D26">
        <w:rPr>
          <w:sz w:val="28"/>
          <w:szCs w:val="28"/>
          <w:lang w:val="ru-RU"/>
        </w:rPr>
        <w:t>иметь укомплектованные медикамент</w:t>
      </w:r>
      <w:r>
        <w:rPr>
          <w:sz w:val="28"/>
          <w:szCs w:val="28"/>
          <w:lang w:val="ru-RU"/>
        </w:rPr>
        <w:t xml:space="preserve">ами аптечки первой медицинской </w:t>
      </w:r>
      <w:r w:rsidRPr="00454D26">
        <w:rPr>
          <w:sz w:val="28"/>
          <w:szCs w:val="28"/>
          <w:lang w:val="ru-RU"/>
        </w:rPr>
        <w:t>помощи, необходимые приспособления и медицинские средства для оказания неотложной помощи.</w:t>
      </w:r>
    </w:p>
    <w:p w:rsidR="002E49EC" w:rsidRPr="00A049D9" w:rsidRDefault="002E49E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3E233B" w:rsidRDefault="006A0D25"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sz w:val="28"/>
          <w:szCs w:val="28"/>
          <w:lang w:val="ru-RU"/>
        </w:rPr>
      </w:pPr>
      <w:r>
        <w:rPr>
          <w:b/>
          <w:sz w:val="28"/>
          <w:szCs w:val="28"/>
          <w:lang w:val="ru-RU"/>
        </w:rPr>
        <w:t>6.2</w:t>
      </w:r>
      <w:r w:rsidR="007E66CB" w:rsidRPr="00A049D9">
        <w:rPr>
          <w:b/>
          <w:sz w:val="28"/>
          <w:szCs w:val="28"/>
          <w:lang w:val="ru-RU"/>
        </w:rPr>
        <w:t>.</w:t>
      </w:r>
      <w:r w:rsidR="007E66CB" w:rsidRPr="00A049D9">
        <w:rPr>
          <w:sz w:val="28"/>
          <w:szCs w:val="28"/>
          <w:lang w:val="ru-RU"/>
        </w:rPr>
        <w:t xml:space="preserve"> </w:t>
      </w:r>
      <w:r w:rsidR="003E233B">
        <w:rPr>
          <w:rStyle w:val="af4"/>
          <w:sz w:val="28"/>
          <w:szCs w:val="28"/>
          <w:lang w:val="ru-RU"/>
        </w:rPr>
        <w:t>Профсоюзный комитет обязуется:</w:t>
      </w:r>
    </w:p>
    <w:p w:rsidR="007E66CB" w:rsidRPr="00B90F7B" w:rsidRDefault="006A0D25"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b/>
          <w:bCs/>
          <w:sz w:val="28"/>
          <w:szCs w:val="28"/>
          <w:lang w:val="ru-RU"/>
        </w:rPr>
      </w:pPr>
      <w:r>
        <w:rPr>
          <w:sz w:val="28"/>
          <w:szCs w:val="28"/>
          <w:lang w:val="ru-RU"/>
        </w:rPr>
        <w:t>6.2</w:t>
      </w:r>
      <w:r w:rsidR="002E49EC" w:rsidRPr="00A049D9">
        <w:rPr>
          <w:sz w:val="28"/>
          <w:szCs w:val="28"/>
          <w:lang w:val="ru-RU"/>
        </w:rPr>
        <w:t>.1.</w:t>
      </w:r>
      <w:r w:rsidR="007E66CB" w:rsidRPr="00A049D9">
        <w:rPr>
          <w:sz w:val="28"/>
          <w:szCs w:val="28"/>
          <w:lang w:val="ru-RU"/>
        </w:rPr>
        <w:t xml:space="preserve">С привлечением штатных и внештатных технических инспекторов труда, уполномоченных лиц по охране труда проводить постоянный и оперативный общественный контроль за соблюдением Работодателем и должностными лицами законов Российской Федерации </w:t>
      </w:r>
      <w:r w:rsidR="00C32397">
        <w:rPr>
          <w:sz w:val="28"/>
          <w:szCs w:val="28"/>
          <w:lang w:val="ru-RU"/>
        </w:rPr>
        <w:t xml:space="preserve">и нормативных правовых актов по </w:t>
      </w:r>
      <w:r w:rsidR="007E66CB" w:rsidRPr="00A049D9">
        <w:rPr>
          <w:sz w:val="28"/>
          <w:szCs w:val="28"/>
          <w:lang w:val="ru-RU"/>
        </w:rPr>
        <w:t xml:space="preserve">охране труда и здоровья работников.  </w:t>
      </w:r>
    </w:p>
    <w:p w:rsidR="007E66CB" w:rsidRPr="00A049D9" w:rsidRDefault="007E66CB" w:rsidP="00D31B0B">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sidRPr="00A049D9">
        <w:rPr>
          <w:sz w:val="28"/>
          <w:szCs w:val="28"/>
          <w:lang w:val="ru-RU"/>
        </w:rPr>
        <w:lastRenderedPageBreak/>
        <w:t xml:space="preserve">При выявлении нарушений выдавать Работодателю представления об устранении выявленных нарушений, которые являются обязательными для рассмотрения (ст. 20 федерального закона РФ </w:t>
      </w:r>
      <w:r w:rsidRPr="00A049D9">
        <w:rPr>
          <w:rFonts w:cs="Times New Roman"/>
          <w:sz w:val="28"/>
          <w:szCs w:val="28"/>
          <w:lang w:val="ru-RU"/>
        </w:rPr>
        <w:t>«О профессиональных союзах, их правах и гарантиях деятельности»</w:t>
      </w:r>
      <w:r w:rsidR="003D4F46" w:rsidRPr="00A049D9">
        <w:rPr>
          <w:sz w:val="28"/>
          <w:szCs w:val="28"/>
          <w:lang w:val="ru-RU"/>
        </w:rPr>
        <w:t xml:space="preserve">, </w:t>
      </w:r>
      <w:r w:rsidRPr="00A049D9">
        <w:rPr>
          <w:sz w:val="28"/>
          <w:szCs w:val="28"/>
          <w:lang w:val="ru-RU"/>
        </w:rPr>
        <w:t>ст. 370 ТК РФ, п.</w:t>
      </w:r>
      <w:r w:rsidR="0048122B" w:rsidRPr="00A049D9">
        <w:rPr>
          <w:sz w:val="28"/>
          <w:szCs w:val="28"/>
          <w:lang w:val="ru-RU"/>
        </w:rPr>
        <w:t xml:space="preserve"> п. 3.1</w:t>
      </w:r>
      <w:r w:rsidRPr="00A049D9">
        <w:rPr>
          <w:sz w:val="28"/>
          <w:szCs w:val="28"/>
          <w:lang w:val="ru-RU"/>
        </w:rPr>
        <w:t>, 4.6. Рекомендаций об уполномоченных лицах профсоюза).</w:t>
      </w:r>
    </w:p>
    <w:p w:rsidR="002E49EC" w:rsidRPr="00A049D9" w:rsidRDefault="002E49E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7E66CB" w:rsidRPr="00A049D9" w:rsidRDefault="006A0D25"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6.2</w:t>
      </w:r>
      <w:r w:rsidR="008E76C0" w:rsidRPr="00A049D9">
        <w:rPr>
          <w:sz w:val="28"/>
          <w:szCs w:val="28"/>
          <w:lang w:val="ru-RU"/>
        </w:rPr>
        <w:t>.</w:t>
      </w:r>
      <w:proofErr w:type="gramStart"/>
      <w:r w:rsidR="008E76C0" w:rsidRPr="00A049D9">
        <w:rPr>
          <w:sz w:val="28"/>
          <w:szCs w:val="28"/>
          <w:lang w:val="ru-RU"/>
        </w:rPr>
        <w:t>2</w:t>
      </w:r>
      <w:r w:rsidR="002E49EC" w:rsidRPr="00A049D9">
        <w:rPr>
          <w:sz w:val="28"/>
          <w:szCs w:val="28"/>
          <w:lang w:val="ru-RU"/>
        </w:rPr>
        <w:t>.</w:t>
      </w:r>
      <w:r w:rsidR="007E66CB" w:rsidRPr="00A049D9">
        <w:rPr>
          <w:sz w:val="28"/>
          <w:szCs w:val="28"/>
          <w:lang w:val="ru-RU"/>
        </w:rPr>
        <w:t>Организовать</w:t>
      </w:r>
      <w:proofErr w:type="gramEnd"/>
      <w:r w:rsidR="007E66CB" w:rsidRPr="00A049D9">
        <w:rPr>
          <w:sz w:val="28"/>
          <w:szCs w:val="28"/>
          <w:lang w:val="ru-RU"/>
        </w:rPr>
        <w:t xml:space="preserve"> работу уполномоченных лиц профсоюза по проверке выполнения мероприятий по охране труда, предусмотренных коллективным договором, соглашениями, по соблюдению работниками требований безопасности. Поручить уполномоченным лицам письменно предъявлять требования к должностным лицам о приостановке работ в случае угрозы жизни и здоровью работников.</w:t>
      </w:r>
    </w:p>
    <w:p w:rsidR="002E49EC" w:rsidRPr="00A049D9" w:rsidRDefault="002E49E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7E66CB" w:rsidRPr="00A049D9" w:rsidRDefault="006A0D25"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6.2</w:t>
      </w:r>
      <w:r w:rsidR="008E76C0" w:rsidRPr="00A049D9">
        <w:rPr>
          <w:sz w:val="28"/>
          <w:szCs w:val="28"/>
          <w:lang w:val="ru-RU"/>
        </w:rPr>
        <w:t>.</w:t>
      </w:r>
      <w:proofErr w:type="gramStart"/>
      <w:r w:rsidR="008E76C0" w:rsidRPr="00A049D9">
        <w:rPr>
          <w:sz w:val="28"/>
          <w:szCs w:val="28"/>
          <w:lang w:val="ru-RU"/>
        </w:rPr>
        <w:t>3</w:t>
      </w:r>
      <w:r w:rsidR="002E49EC" w:rsidRPr="00A049D9">
        <w:rPr>
          <w:sz w:val="28"/>
          <w:szCs w:val="28"/>
          <w:lang w:val="ru-RU"/>
        </w:rPr>
        <w:t>.</w:t>
      </w:r>
      <w:r w:rsidR="007E66CB" w:rsidRPr="00A049D9">
        <w:rPr>
          <w:sz w:val="28"/>
          <w:szCs w:val="28"/>
          <w:lang w:val="ru-RU"/>
        </w:rPr>
        <w:t>Представлять</w:t>
      </w:r>
      <w:proofErr w:type="gramEnd"/>
      <w:r w:rsidR="007E66CB" w:rsidRPr="00A049D9">
        <w:rPr>
          <w:sz w:val="28"/>
          <w:szCs w:val="28"/>
          <w:lang w:val="ru-RU"/>
        </w:rPr>
        <w:t xml:space="preserve"> интересы работников, оказывать им помощь по защите их прав на охрану труда при рассмотрении трудовых споров в КТС, на заседаниях Профсоюзного комитета, в суде. </w:t>
      </w:r>
    </w:p>
    <w:p w:rsidR="007E66CB" w:rsidRPr="00A049D9" w:rsidRDefault="007E66CB" w:rsidP="003E233B">
      <w:pPr>
        <w:pStyle w:val="a0"/>
        <w:pBdr>
          <w:top w:val="single" w:sz="18" w:space="15" w:color="FFFFFF"/>
          <w:left w:val="single" w:sz="18" w:space="15" w:color="FFFFFF"/>
          <w:bottom w:val="single" w:sz="18" w:space="15" w:color="FFFFFF"/>
          <w:right w:val="single" w:sz="18" w:space="15" w:color="FFFFFF"/>
        </w:pBdr>
        <w:spacing w:after="0"/>
        <w:ind w:firstLine="708"/>
        <w:contextualSpacing/>
        <w:jc w:val="both"/>
        <w:rPr>
          <w:sz w:val="28"/>
          <w:szCs w:val="28"/>
          <w:lang w:val="ru-RU"/>
        </w:rPr>
      </w:pPr>
      <w:r w:rsidRPr="00A049D9">
        <w:rPr>
          <w:sz w:val="28"/>
          <w:szCs w:val="28"/>
          <w:lang w:val="ru-RU"/>
        </w:rPr>
        <w:t>Не допускать расследования несчастных случаев, происшествий, аварий без участия уполномоченного лица по охране труда.</w:t>
      </w:r>
    </w:p>
    <w:p w:rsidR="002E49EC" w:rsidRPr="00A049D9" w:rsidRDefault="002E49E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7E66CB" w:rsidRPr="00A049D9" w:rsidRDefault="006A0D25"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b/>
          <w:sz w:val="28"/>
          <w:szCs w:val="28"/>
          <w:lang w:val="ru-RU"/>
        </w:rPr>
      </w:pPr>
      <w:r>
        <w:rPr>
          <w:b/>
          <w:sz w:val="28"/>
          <w:szCs w:val="28"/>
          <w:lang w:val="ru-RU"/>
        </w:rPr>
        <w:t>6.</w:t>
      </w:r>
      <w:proofErr w:type="gramStart"/>
      <w:r>
        <w:rPr>
          <w:b/>
          <w:sz w:val="28"/>
          <w:szCs w:val="28"/>
          <w:lang w:val="ru-RU"/>
        </w:rPr>
        <w:t>3</w:t>
      </w:r>
      <w:r w:rsidR="002E49EC" w:rsidRPr="00A049D9">
        <w:rPr>
          <w:b/>
          <w:sz w:val="28"/>
          <w:szCs w:val="28"/>
          <w:lang w:val="ru-RU"/>
        </w:rPr>
        <w:t>.</w:t>
      </w:r>
      <w:r w:rsidR="007E66CB" w:rsidRPr="00A049D9">
        <w:rPr>
          <w:b/>
          <w:sz w:val="28"/>
          <w:szCs w:val="28"/>
          <w:lang w:val="ru-RU"/>
        </w:rPr>
        <w:t>Работодатель</w:t>
      </w:r>
      <w:proofErr w:type="gramEnd"/>
      <w:r w:rsidR="007E66CB" w:rsidRPr="00A049D9">
        <w:rPr>
          <w:b/>
          <w:sz w:val="28"/>
          <w:szCs w:val="28"/>
          <w:lang w:val="ru-RU"/>
        </w:rPr>
        <w:t xml:space="preserve"> совместно с Профсоюзным комитетом обязуются:</w:t>
      </w:r>
    </w:p>
    <w:p w:rsidR="007E66CB" w:rsidRPr="00A049D9" w:rsidRDefault="006A0D25"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Pr>
          <w:sz w:val="28"/>
          <w:szCs w:val="28"/>
          <w:lang w:val="ru-RU"/>
        </w:rPr>
        <w:t>6.3</w:t>
      </w:r>
      <w:r w:rsidR="002E49EC" w:rsidRPr="00A049D9">
        <w:rPr>
          <w:sz w:val="28"/>
          <w:szCs w:val="28"/>
          <w:lang w:val="ru-RU"/>
        </w:rPr>
        <w:t>.</w:t>
      </w:r>
      <w:proofErr w:type="gramStart"/>
      <w:r w:rsidR="002E49EC" w:rsidRPr="00A049D9">
        <w:rPr>
          <w:sz w:val="28"/>
          <w:szCs w:val="28"/>
          <w:lang w:val="ru-RU"/>
        </w:rPr>
        <w:t>1.</w:t>
      </w:r>
      <w:r w:rsidR="007E66CB" w:rsidRPr="00A049D9">
        <w:rPr>
          <w:sz w:val="28"/>
          <w:szCs w:val="28"/>
          <w:lang w:val="ru-RU"/>
        </w:rPr>
        <w:t>Проводить</w:t>
      </w:r>
      <w:proofErr w:type="gramEnd"/>
      <w:r w:rsidR="007E66CB" w:rsidRPr="00A049D9">
        <w:rPr>
          <w:sz w:val="28"/>
          <w:szCs w:val="28"/>
          <w:lang w:val="ru-RU"/>
        </w:rPr>
        <w:t xml:space="preserve"> анализ состояния временной нетрудоспособности в коллективе и причины </w:t>
      </w:r>
      <w:proofErr w:type="spellStart"/>
      <w:r w:rsidR="007E66CB" w:rsidRPr="00A049D9">
        <w:rPr>
          <w:sz w:val="28"/>
          <w:szCs w:val="28"/>
          <w:lang w:val="ru-RU"/>
        </w:rPr>
        <w:t>трудопотерь</w:t>
      </w:r>
      <w:proofErr w:type="spellEnd"/>
      <w:r w:rsidR="007E66CB" w:rsidRPr="00A049D9">
        <w:rPr>
          <w:sz w:val="28"/>
          <w:szCs w:val="28"/>
          <w:lang w:val="ru-RU"/>
        </w:rPr>
        <w:t>.</w:t>
      </w:r>
    </w:p>
    <w:p w:rsidR="002E49EC" w:rsidRPr="00A049D9" w:rsidRDefault="002E49EC"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p>
    <w:p w:rsidR="009F31A0" w:rsidRPr="00B90F7B" w:rsidRDefault="006A0D25" w:rsidP="00B90F7B">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b w:val="0"/>
          <w:bCs w:val="0"/>
          <w:sz w:val="28"/>
          <w:szCs w:val="28"/>
          <w:lang w:val="ru-RU"/>
        </w:rPr>
      </w:pPr>
      <w:r>
        <w:rPr>
          <w:sz w:val="28"/>
          <w:szCs w:val="28"/>
          <w:lang w:val="ru-RU"/>
        </w:rPr>
        <w:t>6.3</w:t>
      </w:r>
      <w:r w:rsidR="002E49EC" w:rsidRPr="00A049D9">
        <w:rPr>
          <w:sz w:val="28"/>
          <w:szCs w:val="28"/>
          <w:lang w:val="ru-RU"/>
        </w:rPr>
        <w:t>.</w:t>
      </w:r>
      <w:proofErr w:type="gramStart"/>
      <w:r w:rsidR="002E49EC" w:rsidRPr="00A049D9">
        <w:rPr>
          <w:sz w:val="28"/>
          <w:szCs w:val="28"/>
          <w:lang w:val="ru-RU"/>
        </w:rPr>
        <w:t>2.</w:t>
      </w:r>
      <w:r w:rsidR="007E66CB" w:rsidRPr="00A049D9">
        <w:rPr>
          <w:sz w:val="28"/>
          <w:szCs w:val="28"/>
          <w:lang w:val="ru-RU"/>
        </w:rPr>
        <w:t>Разрабатывать</w:t>
      </w:r>
      <w:proofErr w:type="gramEnd"/>
      <w:r w:rsidR="007E66CB" w:rsidRPr="00A049D9">
        <w:rPr>
          <w:sz w:val="28"/>
          <w:szCs w:val="28"/>
          <w:lang w:val="ru-RU"/>
        </w:rPr>
        <w:t xml:space="preserve"> и осуществлять мероприятия по профилактике производственно-обусловленных заболеваний.</w:t>
      </w:r>
    </w:p>
    <w:p w:rsidR="009F31A0" w:rsidRDefault="009F31A0" w:rsidP="00BC152A">
      <w:pPr>
        <w:pStyle w:val="a0"/>
        <w:pBdr>
          <w:top w:val="single" w:sz="18" w:space="15" w:color="FFFFFF"/>
          <w:left w:val="single" w:sz="18" w:space="15" w:color="FFFFFF"/>
          <w:bottom w:val="single" w:sz="18" w:space="15" w:color="FFFFFF"/>
          <w:right w:val="single" w:sz="18" w:space="15" w:color="FFFFFF"/>
        </w:pBdr>
        <w:spacing w:after="0"/>
        <w:contextualSpacing/>
        <w:jc w:val="center"/>
        <w:rPr>
          <w:rStyle w:val="af4"/>
          <w:sz w:val="28"/>
          <w:szCs w:val="28"/>
          <w:lang w:val="ru-RU"/>
        </w:rPr>
      </w:pPr>
    </w:p>
    <w:p w:rsidR="00022235" w:rsidRPr="00A049D9" w:rsidRDefault="0048122B" w:rsidP="00BC152A">
      <w:pPr>
        <w:pStyle w:val="a0"/>
        <w:pBdr>
          <w:top w:val="single" w:sz="18" w:space="15" w:color="FFFFFF"/>
          <w:left w:val="single" w:sz="18" w:space="15" w:color="FFFFFF"/>
          <w:bottom w:val="single" w:sz="18" w:space="15" w:color="FFFFFF"/>
          <w:right w:val="single" w:sz="18" w:space="15" w:color="FFFFFF"/>
        </w:pBdr>
        <w:spacing w:after="0"/>
        <w:contextualSpacing/>
        <w:jc w:val="center"/>
        <w:rPr>
          <w:rStyle w:val="af4"/>
          <w:b w:val="0"/>
          <w:bCs w:val="0"/>
          <w:sz w:val="28"/>
          <w:szCs w:val="28"/>
          <w:lang w:val="ru-RU"/>
        </w:rPr>
      </w:pPr>
      <w:r w:rsidRPr="00A049D9">
        <w:rPr>
          <w:rStyle w:val="af4"/>
          <w:sz w:val="28"/>
          <w:szCs w:val="28"/>
          <w:lang w:val="ru-RU"/>
        </w:rPr>
        <w:t xml:space="preserve">7. </w:t>
      </w:r>
      <w:r w:rsidR="007E66CB" w:rsidRPr="00A049D9">
        <w:rPr>
          <w:rStyle w:val="af4"/>
          <w:sz w:val="28"/>
          <w:szCs w:val="28"/>
          <w:lang w:val="ru-RU"/>
        </w:rPr>
        <w:t>ГАРАНТИИ В ОБЛАСТИ ЗАНЯТОСТИ</w:t>
      </w:r>
    </w:p>
    <w:p w:rsidR="00213786" w:rsidRDefault="00213786"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sz w:val="28"/>
          <w:szCs w:val="28"/>
          <w:lang w:val="ru-RU"/>
        </w:rPr>
      </w:pPr>
    </w:p>
    <w:p w:rsidR="00022235" w:rsidRPr="00A049D9" w:rsidRDefault="007E66CB"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rStyle w:val="af4"/>
          <w:bCs w:val="0"/>
          <w:sz w:val="28"/>
          <w:szCs w:val="28"/>
          <w:lang w:val="ru-RU"/>
        </w:rPr>
      </w:pPr>
      <w:r w:rsidRPr="00A049D9">
        <w:rPr>
          <w:rStyle w:val="af4"/>
          <w:sz w:val="28"/>
          <w:szCs w:val="28"/>
          <w:lang w:val="ru-RU"/>
        </w:rPr>
        <w:t>Стороны при регулировании вопросов гарантий</w:t>
      </w:r>
      <w:r w:rsidRPr="00A049D9">
        <w:rPr>
          <w:rStyle w:val="af4"/>
          <w:sz w:val="28"/>
          <w:szCs w:val="28"/>
        </w:rPr>
        <w:t> </w:t>
      </w:r>
      <w:r w:rsidRPr="00A049D9">
        <w:rPr>
          <w:rStyle w:val="af4"/>
          <w:sz w:val="28"/>
          <w:szCs w:val="28"/>
          <w:lang w:val="ru-RU"/>
        </w:rPr>
        <w:t>в области занятости договорились о том, что:</w:t>
      </w:r>
    </w:p>
    <w:p w:rsidR="00022235" w:rsidRPr="00A049D9" w:rsidRDefault="002D6A10" w:rsidP="00A049D9">
      <w:pPr>
        <w:pStyle w:val="a0"/>
        <w:pBdr>
          <w:top w:val="single" w:sz="18" w:space="15"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rFonts w:cs="Times New Roman"/>
          <w:sz w:val="28"/>
          <w:szCs w:val="28"/>
          <w:lang w:val="ru-RU"/>
        </w:rPr>
        <w:t>7.</w:t>
      </w:r>
      <w:proofErr w:type="gramStart"/>
      <w:r w:rsidRPr="00A049D9">
        <w:rPr>
          <w:rFonts w:cs="Times New Roman"/>
          <w:sz w:val="28"/>
          <w:szCs w:val="28"/>
          <w:lang w:val="ru-RU"/>
        </w:rPr>
        <w:t>1</w:t>
      </w:r>
      <w:r w:rsidR="002E49EC" w:rsidRPr="00A049D9">
        <w:rPr>
          <w:rFonts w:cs="Times New Roman"/>
          <w:sz w:val="28"/>
          <w:szCs w:val="28"/>
          <w:lang w:val="ru-RU"/>
        </w:rPr>
        <w:t>.</w:t>
      </w:r>
      <w:r w:rsidR="007E66CB" w:rsidRPr="00A049D9">
        <w:rPr>
          <w:rFonts w:cs="Times New Roman"/>
          <w:sz w:val="28"/>
          <w:szCs w:val="28"/>
          <w:lang w:val="ru-RU"/>
        </w:rPr>
        <w:t>Все</w:t>
      </w:r>
      <w:proofErr w:type="gramEnd"/>
      <w:r w:rsidR="007E66CB" w:rsidRPr="00A049D9">
        <w:rPr>
          <w:rFonts w:cs="Times New Roman"/>
          <w:sz w:val="28"/>
          <w:szCs w:val="28"/>
          <w:lang w:val="ru-RU"/>
        </w:rPr>
        <w:t xml:space="preserve"> вопросы, связанные с изменением структуры организации,</w:t>
      </w:r>
      <w:r w:rsidR="007E66CB" w:rsidRPr="00A049D9">
        <w:rPr>
          <w:rFonts w:cs="Times New Roman"/>
          <w:sz w:val="28"/>
          <w:szCs w:val="28"/>
        </w:rPr>
        <w:t> </w:t>
      </w:r>
      <w:r w:rsidR="007E66CB" w:rsidRPr="00A049D9">
        <w:rPr>
          <w:rFonts w:cs="Times New Roman"/>
          <w:sz w:val="28"/>
          <w:szCs w:val="28"/>
          <w:lang w:val="ru-RU"/>
        </w:rPr>
        <w:t xml:space="preserve">реорганизацией, а также сокращением численности и штата, рассматриваются предварительно с участием </w:t>
      </w:r>
      <w:r w:rsidR="007E66CB" w:rsidRPr="00A049D9">
        <w:rPr>
          <w:rStyle w:val="af4"/>
          <w:rFonts w:cs="Times New Roman"/>
          <w:b w:val="0"/>
          <w:sz w:val="28"/>
          <w:szCs w:val="28"/>
          <w:lang w:val="ru-RU"/>
        </w:rPr>
        <w:t>Профсоюзного комитета</w:t>
      </w:r>
      <w:r w:rsidR="007E66CB" w:rsidRPr="00A049D9">
        <w:rPr>
          <w:rFonts w:cs="Times New Roman"/>
          <w:b/>
          <w:sz w:val="28"/>
          <w:szCs w:val="28"/>
          <w:lang w:val="ru-RU"/>
        </w:rPr>
        <w:t>.</w:t>
      </w:r>
    </w:p>
    <w:p w:rsidR="002D6A10" w:rsidRPr="00A049D9" w:rsidRDefault="002D6A10" w:rsidP="00A049D9">
      <w:pPr>
        <w:contextualSpacing/>
        <w:jc w:val="both"/>
        <w:rPr>
          <w:sz w:val="28"/>
          <w:szCs w:val="28"/>
          <w:lang w:val="ru-RU"/>
        </w:rPr>
      </w:pPr>
      <w:r w:rsidRPr="00A049D9">
        <w:rPr>
          <w:rFonts w:cs="Times New Roman"/>
          <w:sz w:val="28"/>
          <w:szCs w:val="28"/>
          <w:lang w:val="ru-RU"/>
        </w:rPr>
        <w:t>7.</w:t>
      </w:r>
      <w:proofErr w:type="gramStart"/>
      <w:r w:rsidRPr="00A049D9">
        <w:rPr>
          <w:rFonts w:cs="Times New Roman"/>
          <w:sz w:val="28"/>
          <w:szCs w:val="28"/>
          <w:lang w:val="ru-RU"/>
        </w:rPr>
        <w:t>2</w:t>
      </w:r>
      <w:r w:rsidR="007E66CB" w:rsidRPr="00A049D9">
        <w:rPr>
          <w:rFonts w:cs="Times New Roman"/>
          <w:sz w:val="28"/>
          <w:szCs w:val="28"/>
          <w:lang w:val="ru-RU"/>
        </w:rPr>
        <w:t>.</w:t>
      </w:r>
      <w:r w:rsidRPr="00A049D9">
        <w:rPr>
          <w:sz w:val="28"/>
          <w:szCs w:val="28"/>
          <w:lang w:val="ru-RU"/>
        </w:rPr>
        <w:t>Сокращение</w:t>
      </w:r>
      <w:proofErr w:type="gramEnd"/>
      <w:r w:rsidRPr="00A049D9">
        <w:rPr>
          <w:sz w:val="28"/>
          <w:szCs w:val="28"/>
          <w:lang w:val="ru-RU"/>
        </w:rPr>
        <w:t xml:space="preserve"> численности или штата работников, в случае, если это может привести к массовому увольнению работников, организация руководствуется критериями массового высвобождения работников, которыми считаются:</w:t>
      </w:r>
    </w:p>
    <w:p w:rsidR="002D6A10" w:rsidRPr="00A049D9" w:rsidRDefault="002D6A10" w:rsidP="00A049D9">
      <w:pPr>
        <w:contextualSpacing/>
        <w:jc w:val="both"/>
        <w:rPr>
          <w:sz w:val="28"/>
          <w:szCs w:val="28"/>
          <w:lang w:val="ru-RU"/>
        </w:rPr>
      </w:pPr>
      <w:r w:rsidRPr="00A049D9">
        <w:rPr>
          <w:sz w:val="28"/>
          <w:szCs w:val="28"/>
          <w:lang w:val="ru-RU"/>
        </w:rPr>
        <w:t>1) ликвидация учреждения с численностью работающих 15 и более человек;</w:t>
      </w:r>
    </w:p>
    <w:p w:rsidR="002D6A10" w:rsidRPr="00A049D9" w:rsidRDefault="002D6A10" w:rsidP="00A049D9">
      <w:pPr>
        <w:contextualSpacing/>
        <w:jc w:val="both"/>
        <w:rPr>
          <w:sz w:val="28"/>
          <w:szCs w:val="28"/>
          <w:lang w:val="ru-RU"/>
        </w:rPr>
      </w:pPr>
      <w:r w:rsidRPr="00A049D9">
        <w:rPr>
          <w:sz w:val="28"/>
          <w:szCs w:val="28"/>
          <w:lang w:val="ru-RU"/>
        </w:rPr>
        <w:t>2) сокращение численности или штата работников в количестве:</w:t>
      </w:r>
    </w:p>
    <w:p w:rsidR="002D6A10" w:rsidRPr="00A049D9" w:rsidRDefault="002D6A10" w:rsidP="00A049D9">
      <w:pPr>
        <w:contextualSpacing/>
        <w:jc w:val="both"/>
        <w:rPr>
          <w:sz w:val="28"/>
          <w:szCs w:val="28"/>
          <w:lang w:val="ru-RU"/>
        </w:rPr>
      </w:pPr>
      <w:r w:rsidRPr="00A049D9">
        <w:rPr>
          <w:sz w:val="28"/>
          <w:szCs w:val="28"/>
          <w:lang w:val="ru-RU"/>
        </w:rPr>
        <w:t>*25 и более человек в течение 30 календарных дней;</w:t>
      </w:r>
    </w:p>
    <w:p w:rsidR="002D6A10" w:rsidRDefault="002D6A10" w:rsidP="00A049D9">
      <w:pPr>
        <w:contextualSpacing/>
        <w:jc w:val="both"/>
        <w:rPr>
          <w:sz w:val="28"/>
          <w:szCs w:val="28"/>
          <w:lang w:val="ru-RU"/>
        </w:rPr>
      </w:pPr>
      <w:r w:rsidRPr="00A049D9">
        <w:rPr>
          <w:sz w:val="28"/>
          <w:szCs w:val="28"/>
          <w:lang w:val="ru-RU"/>
        </w:rPr>
        <w:t>*200 и более челове</w:t>
      </w:r>
      <w:r w:rsidR="00132719">
        <w:rPr>
          <w:sz w:val="28"/>
          <w:szCs w:val="28"/>
          <w:lang w:val="ru-RU"/>
        </w:rPr>
        <w:t>к в течение 60 календарных дней;</w:t>
      </w:r>
    </w:p>
    <w:p w:rsidR="00132719" w:rsidRPr="00A049D9" w:rsidRDefault="00132719" w:rsidP="00A049D9">
      <w:pPr>
        <w:contextualSpacing/>
        <w:jc w:val="both"/>
        <w:rPr>
          <w:sz w:val="28"/>
          <w:szCs w:val="28"/>
          <w:lang w:val="ru-RU"/>
        </w:rPr>
      </w:pPr>
      <w:r>
        <w:rPr>
          <w:sz w:val="28"/>
          <w:szCs w:val="28"/>
          <w:lang w:val="ru-RU"/>
        </w:rPr>
        <w:t>*300 и более человек в течение 90 календарных дней.</w:t>
      </w:r>
    </w:p>
    <w:p w:rsidR="002D6A10" w:rsidRPr="00A049D9" w:rsidRDefault="002D6A10" w:rsidP="009F31A0">
      <w:pPr>
        <w:ind w:firstLine="708"/>
        <w:contextualSpacing/>
        <w:jc w:val="both"/>
        <w:rPr>
          <w:sz w:val="28"/>
          <w:szCs w:val="28"/>
          <w:lang w:val="ru-RU"/>
        </w:rPr>
      </w:pPr>
      <w:r w:rsidRPr="00A049D9">
        <w:rPr>
          <w:sz w:val="28"/>
          <w:szCs w:val="28"/>
          <w:lang w:val="ru-RU"/>
        </w:rPr>
        <w:t xml:space="preserve">Работодатель с учетом мнения выборного органа первичной </w:t>
      </w:r>
      <w:r w:rsidRPr="00A049D9">
        <w:rPr>
          <w:sz w:val="28"/>
          <w:szCs w:val="28"/>
          <w:lang w:val="ru-RU"/>
        </w:rPr>
        <w:lastRenderedPageBreak/>
        <w:t>организации Профсоюза определяет численность высвобождаемых работников. В целях предотвращения массового высвобождения работников при временном сокращении объемов работ работодатель проводит обязательные взаимные консультации с выборным органом первичной организации Профсоюза и разрабатывает мероприятия по поддержке занятости, социальной защищенности работников.</w:t>
      </w:r>
    </w:p>
    <w:p w:rsidR="008C04AA" w:rsidRDefault="002D6A10" w:rsidP="008C04AA">
      <w:pPr>
        <w:ind w:firstLine="708"/>
        <w:contextualSpacing/>
        <w:jc w:val="both"/>
        <w:rPr>
          <w:sz w:val="28"/>
          <w:szCs w:val="28"/>
          <w:lang w:val="ru-RU"/>
        </w:rPr>
      </w:pPr>
      <w:r w:rsidRPr="00A049D9">
        <w:rPr>
          <w:sz w:val="28"/>
          <w:szCs w:val="28"/>
          <w:lang w:val="ru-RU"/>
        </w:rPr>
        <w:t>В случае увольнения работников в связи с ликвидацией, реорганизацией учреждения, осуществлением мероприятий по сокращению численности и штата высвобождаемым работникам предоставляются гарантии и компенсации в соответствии с действующим законодательством Российской Федерации».</w:t>
      </w:r>
    </w:p>
    <w:p w:rsidR="00D73E85" w:rsidRDefault="00D73E85" w:rsidP="008C04AA">
      <w:pPr>
        <w:contextualSpacing/>
        <w:jc w:val="both"/>
        <w:rPr>
          <w:sz w:val="28"/>
          <w:szCs w:val="28"/>
          <w:lang w:val="ru-RU"/>
        </w:rPr>
      </w:pPr>
    </w:p>
    <w:p w:rsidR="008C04AA" w:rsidRDefault="008C04AA" w:rsidP="008C04AA">
      <w:pPr>
        <w:contextualSpacing/>
        <w:jc w:val="both"/>
        <w:rPr>
          <w:rStyle w:val="af4"/>
          <w:b w:val="0"/>
          <w:color w:val="auto"/>
          <w:lang w:val="ru-RU"/>
        </w:rPr>
      </w:pPr>
      <w:r>
        <w:rPr>
          <w:sz w:val="28"/>
          <w:szCs w:val="28"/>
          <w:lang w:val="ru-RU"/>
        </w:rPr>
        <w:t>7.</w:t>
      </w:r>
      <w:proofErr w:type="gramStart"/>
      <w:r>
        <w:rPr>
          <w:sz w:val="28"/>
          <w:szCs w:val="28"/>
          <w:lang w:val="ru-RU"/>
        </w:rPr>
        <w:t>3.</w:t>
      </w:r>
      <w:r w:rsidRPr="008C04AA">
        <w:rPr>
          <w:rStyle w:val="af4"/>
          <w:sz w:val="28"/>
          <w:szCs w:val="28"/>
          <w:lang w:val="ru-RU"/>
        </w:rPr>
        <w:t>Работодатель</w:t>
      </w:r>
      <w:proofErr w:type="gramEnd"/>
      <w:r w:rsidRPr="008C04AA">
        <w:rPr>
          <w:rStyle w:val="af4"/>
          <w:sz w:val="28"/>
          <w:szCs w:val="28"/>
          <w:lang w:val="ru-RU"/>
        </w:rPr>
        <w:t xml:space="preserve"> </w:t>
      </w:r>
      <w:r w:rsidRPr="008C04AA">
        <w:rPr>
          <w:rStyle w:val="af4"/>
          <w:color w:val="auto"/>
          <w:sz w:val="28"/>
          <w:szCs w:val="28"/>
          <w:lang w:val="ru-RU"/>
        </w:rPr>
        <w:t>обязуется:</w:t>
      </w:r>
      <w:r w:rsidRPr="008C04AA">
        <w:rPr>
          <w:rStyle w:val="af4"/>
          <w:b w:val="0"/>
          <w:color w:val="auto"/>
          <w:lang w:val="ru-RU"/>
        </w:rPr>
        <w:t xml:space="preserve"> </w:t>
      </w:r>
    </w:p>
    <w:p w:rsidR="008C04AA" w:rsidRPr="008C04AA" w:rsidRDefault="008C04AA" w:rsidP="008C04AA">
      <w:pPr>
        <w:contextualSpacing/>
        <w:jc w:val="both"/>
        <w:rPr>
          <w:rFonts w:cs="Times New Roman"/>
          <w:sz w:val="28"/>
          <w:szCs w:val="28"/>
          <w:lang w:val="ru-RU"/>
        </w:rPr>
      </w:pPr>
      <w:r w:rsidRPr="008C04AA">
        <w:rPr>
          <w:rStyle w:val="af4"/>
          <w:b w:val="0"/>
          <w:color w:val="auto"/>
          <w:sz w:val="28"/>
          <w:szCs w:val="28"/>
          <w:lang w:val="ru-RU"/>
        </w:rPr>
        <w:t>7.3.</w:t>
      </w:r>
      <w:proofErr w:type="gramStart"/>
      <w:r w:rsidRPr="008C04AA">
        <w:rPr>
          <w:rStyle w:val="af4"/>
          <w:b w:val="0"/>
          <w:color w:val="auto"/>
          <w:sz w:val="28"/>
          <w:szCs w:val="28"/>
          <w:lang w:val="ru-RU"/>
        </w:rPr>
        <w:t>1.</w:t>
      </w:r>
      <w:r w:rsidRPr="008C04AA">
        <w:rPr>
          <w:rFonts w:cs="Times New Roman"/>
          <w:sz w:val="28"/>
          <w:szCs w:val="28"/>
          <w:lang w:val="ru-RU"/>
        </w:rPr>
        <w:t>При</w:t>
      </w:r>
      <w:proofErr w:type="gramEnd"/>
      <w:r w:rsidRPr="008C04AA">
        <w:rPr>
          <w:rFonts w:cs="Times New Roman"/>
          <w:sz w:val="28"/>
          <w:szCs w:val="28"/>
          <w:lang w:val="ru-RU"/>
        </w:rPr>
        <w:t xml:space="preserve"> увольнении работников в связи с ликвидацией организации, сокращением численности или штата:</w:t>
      </w:r>
    </w:p>
    <w:p w:rsidR="008C04AA" w:rsidRPr="008C04AA" w:rsidRDefault="008C04AA" w:rsidP="008C04AA">
      <w:pPr>
        <w:contextualSpacing/>
        <w:jc w:val="both"/>
        <w:rPr>
          <w:rFonts w:cs="Times New Roman"/>
          <w:sz w:val="28"/>
          <w:szCs w:val="28"/>
          <w:lang w:val="ru-RU"/>
        </w:rPr>
      </w:pPr>
      <w:r w:rsidRPr="008C04AA">
        <w:rPr>
          <w:rFonts w:cs="Times New Roman"/>
          <w:sz w:val="28"/>
          <w:szCs w:val="28"/>
          <w:lang w:val="ru-RU"/>
        </w:rPr>
        <w:t>- направлять проекты приказов и обоснования по ним в Профсоюзный комитет для получения мотивированного мнения;</w:t>
      </w:r>
    </w:p>
    <w:p w:rsidR="008C04AA" w:rsidRPr="008C04AA" w:rsidRDefault="008C04AA" w:rsidP="008C04AA">
      <w:pPr>
        <w:contextualSpacing/>
        <w:jc w:val="both"/>
        <w:rPr>
          <w:rFonts w:cs="Times New Roman"/>
          <w:sz w:val="28"/>
          <w:szCs w:val="28"/>
          <w:lang w:val="ru-RU"/>
        </w:rPr>
      </w:pPr>
      <w:r w:rsidRPr="008C04AA">
        <w:rPr>
          <w:rFonts w:cs="Times New Roman"/>
          <w:sz w:val="28"/>
          <w:szCs w:val="28"/>
          <w:lang w:val="ru-RU"/>
        </w:rPr>
        <w:t>- издавать приказы с указанием причин и сроков увольнения, а также о создании комиссии, занимающейся вопросами высвобождения;</w:t>
      </w:r>
    </w:p>
    <w:p w:rsidR="008C04AA" w:rsidRPr="008C04AA" w:rsidRDefault="008C04AA" w:rsidP="008C04AA">
      <w:pPr>
        <w:contextualSpacing/>
        <w:jc w:val="both"/>
        <w:rPr>
          <w:rFonts w:cs="Times New Roman"/>
          <w:i/>
          <w:sz w:val="28"/>
          <w:szCs w:val="28"/>
          <w:lang w:val="ru-RU"/>
        </w:rPr>
      </w:pPr>
      <w:r w:rsidRPr="008C04AA">
        <w:rPr>
          <w:rFonts w:cs="Times New Roman"/>
          <w:sz w:val="28"/>
          <w:szCs w:val="28"/>
          <w:lang w:val="ru-RU"/>
        </w:rPr>
        <w:t xml:space="preserve">- не позднее чем за два месяца персонально предупреждать работников о предстоящем увольнении под расписку </w:t>
      </w:r>
      <w:r w:rsidRPr="008C04AA">
        <w:rPr>
          <w:rFonts w:cs="Times New Roman"/>
          <w:i/>
          <w:sz w:val="28"/>
          <w:szCs w:val="28"/>
          <w:lang w:val="ru-RU"/>
        </w:rPr>
        <w:t>(ст. 180 ТК РФ);</w:t>
      </w:r>
    </w:p>
    <w:p w:rsidR="008C04AA" w:rsidRDefault="008C04AA" w:rsidP="008C04AA">
      <w:pPr>
        <w:contextualSpacing/>
        <w:jc w:val="both"/>
        <w:rPr>
          <w:rFonts w:cs="Times New Roman"/>
          <w:i/>
          <w:sz w:val="28"/>
          <w:szCs w:val="28"/>
          <w:lang w:val="ru-RU"/>
        </w:rPr>
      </w:pPr>
      <w:r w:rsidRPr="008C04AA">
        <w:rPr>
          <w:rFonts w:cs="Times New Roman"/>
          <w:i/>
          <w:sz w:val="28"/>
          <w:szCs w:val="28"/>
          <w:lang w:val="ru-RU"/>
        </w:rPr>
        <w:t xml:space="preserve">- </w:t>
      </w:r>
      <w:r w:rsidRPr="008C04AA">
        <w:rPr>
          <w:rFonts w:cs="Times New Roman"/>
          <w:sz w:val="28"/>
          <w:szCs w:val="28"/>
          <w:lang w:val="ru-RU"/>
        </w:rPr>
        <w:t>предлагать работникам другую имеющуюся работу</w:t>
      </w:r>
      <w:r w:rsidRPr="008C04AA">
        <w:rPr>
          <w:rFonts w:cs="Times New Roman"/>
          <w:sz w:val="28"/>
          <w:szCs w:val="28"/>
        </w:rPr>
        <w:t> </w:t>
      </w:r>
      <w:r w:rsidRPr="008C04AA">
        <w:rPr>
          <w:rFonts w:cs="Times New Roman"/>
          <w:sz w:val="28"/>
          <w:szCs w:val="28"/>
          <w:lang w:val="ru-RU"/>
        </w:rPr>
        <w:t xml:space="preserve">(вакантную должность), в том числе и в другой местности </w:t>
      </w:r>
      <w:r>
        <w:rPr>
          <w:rFonts w:cs="Times New Roman"/>
          <w:i/>
          <w:sz w:val="28"/>
          <w:szCs w:val="28"/>
          <w:lang w:val="ru-RU"/>
        </w:rPr>
        <w:t>(ст. 180 ТК РФ).</w:t>
      </w:r>
    </w:p>
    <w:p w:rsidR="008C04AA" w:rsidRPr="008C04AA" w:rsidRDefault="008C04AA" w:rsidP="008C04AA">
      <w:pPr>
        <w:contextualSpacing/>
        <w:jc w:val="both"/>
        <w:rPr>
          <w:snapToGrid w:val="0"/>
          <w:sz w:val="28"/>
          <w:szCs w:val="28"/>
          <w:lang w:val="ru-RU"/>
        </w:rPr>
      </w:pPr>
    </w:p>
    <w:p w:rsidR="008C04AA" w:rsidRPr="008C04AA" w:rsidRDefault="008C04AA" w:rsidP="008C04AA">
      <w:pPr>
        <w:contextualSpacing/>
        <w:jc w:val="both"/>
        <w:rPr>
          <w:snapToGrid w:val="0"/>
          <w:sz w:val="28"/>
          <w:szCs w:val="28"/>
          <w:lang w:val="ru-RU"/>
        </w:rPr>
      </w:pPr>
      <w:r w:rsidRPr="008C04AA">
        <w:rPr>
          <w:snapToGrid w:val="0"/>
          <w:sz w:val="28"/>
          <w:szCs w:val="28"/>
          <w:lang w:val="ru-RU"/>
        </w:rPr>
        <w:t>7.3.</w:t>
      </w:r>
      <w:proofErr w:type="gramStart"/>
      <w:r w:rsidRPr="008C04AA">
        <w:rPr>
          <w:snapToGrid w:val="0"/>
          <w:sz w:val="28"/>
          <w:szCs w:val="28"/>
          <w:lang w:val="ru-RU"/>
        </w:rPr>
        <w:t>2.Работнику</w:t>
      </w:r>
      <w:proofErr w:type="gramEnd"/>
      <w:r w:rsidRPr="008C04AA">
        <w:rPr>
          <w:snapToGrid w:val="0"/>
          <w:sz w:val="28"/>
          <w:szCs w:val="28"/>
          <w:lang w:val="ru-RU"/>
        </w:rPr>
        <w:t>, предупреждаемому о предстоящем увольнении в связи с сокращением численности или штата, предоставлять время для поиска работы в течение рабочего дня. Продолжительность этого времени определяется его соглашением с работодателем, но не может быть не менее 4 часов в неделю.</w:t>
      </w:r>
    </w:p>
    <w:p w:rsidR="008C04AA" w:rsidRPr="008C04AA" w:rsidRDefault="008C04AA" w:rsidP="008C04AA">
      <w:pPr>
        <w:contextualSpacing/>
        <w:jc w:val="both"/>
        <w:rPr>
          <w:snapToGrid w:val="0"/>
          <w:sz w:val="28"/>
          <w:szCs w:val="28"/>
          <w:lang w:val="ru-RU"/>
        </w:rPr>
      </w:pPr>
    </w:p>
    <w:p w:rsidR="008C04AA" w:rsidRPr="008C04AA" w:rsidRDefault="008C04AA" w:rsidP="008C04AA">
      <w:pPr>
        <w:contextualSpacing/>
        <w:jc w:val="both"/>
        <w:rPr>
          <w:snapToGrid w:val="0"/>
          <w:sz w:val="28"/>
          <w:szCs w:val="28"/>
          <w:lang w:val="ru-RU"/>
        </w:rPr>
      </w:pPr>
      <w:r w:rsidRPr="008C04AA">
        <w:rPr>
          <w:snapToGrid w:val="0"/>
          <w:sz w:val="28"/>
          <w:szCs w:val="28"/>
          <w:lang w:val="ru-RU"/>
        </w:rPr>
        <w:t>7.3.</w:t>
      </w:r>
      <w:proofErr w:type="gramStart"/>
      <w:r w:rsidRPr="008C04AA">
        <w:rPr>
          <w:snapToGrid w:val="0"/>
          <w:sz w:val="28"/>
          <w:szCs w:val="28"/>
          <w:lang w:val="ru-RU"/>
        </w:rPr>
        <w:t>3.Увольнение</w:t>
      </w:r>
      <w:proofErr w:type="gramEnd"/>
      <w:r w:rsidRPr="008C04AA">
        <w:rPr>
          <w:snapToGrid w:val="0"/>
          <w:sz w:val="28"/>
          <w:szCs w:val="28"/>
          <w:lang w:val="ru-RU"/>
        </w:rPr>
        <w:t xml:space="preserve"> по инициативе работодателя работников - членов Профсоюза, в случаях, предусмотренных трудовым законодательством, осуществлять с учетом мотивированного мнения Профсоюзного комитета.</w:t>
      </w:r>
    </w:p>
    <w:p w:rsidR="008C04AA" w:rsidRPr="008C04AA" w:rsidRDefault="008C04AA" w:rsidP="008C04AA">
      <w:pPr>
        <w:contextualSpacing/>
        <w:jc w:val="both"/>
        <w:rPr>
          <w:snapToGrid w:val="0"/>
          <w:sz w:val="28"/>
          <w:szCs w:val="28"/>
          <w:lang w:val="ru-RU"/>
        </w:rPr>
      </w:pPr>
    </w:p>
    <w:p w:rsidR="003E233B" w:rsidRDefault="008C04AA" w:rsidP="003E233B">
      <w:pPr>
        <w:contextualSpacing/>
        <w:jc w:val="both"/>
        <w:rPr>
          <w:rFonts w:cs="Times New Roman"/>
          <w:sz w:val="28"/>
          <w:szCs w:val="28"/>
          <w:lang w:val="ru-RU"/>
        </w:rPr>
      </w:pPr>
      <w:r w:rsidRPr="008C04AA">
        <w:rPr>
          <w:snapToGrid w:val="0"/>
          <w:sz w:val="28"/>
          <w:szCs w:val="28"/>
          <w:lang w:val="ru-RU"/>
        </w:rPr>
        <w:t>7.3.</w:t>
      </w:r>
      <w:proofErr w:type="gramStart"/>
      <w:r w:rsidRPr="008C04AA">
        <w:rPr>
          <w:snapToGrid w:val="0"/>
          <w:sz w:val="28"/>
          <w:szCs w:val="28"/>
          <w:lang w:val="ru-RU"/>
        </w:rPr>
        <w:t>4.</w:t>
      </w:r>
      <w:r w:rsidRPr="008C04AA">
        <w:rPr>
          <w:rFonts w:cs="Times New Roman"/>
          <w:sz w:val="28"/>
          <w:szCs w:val="28"/>
          <w:lang w:val="ru-RU"/>
        </w:rPr>
        <w:t>Освобождающиеся</w:t>
      </w:r>
      <w:proofErr w:type="gramEnd"/>
      <w:r w:rsidRPr="008C04AA">
        <w:rPr>
          <w:rFonts w:cs="Times New Roman"/>
          <w:sz w:val="28"/>
          <w:szCs w:val="28"/>
          <w:lang w:val="ru-RU"/>
        </w:rPr>
        <w:t xml:space="preserve"> рабочие места в организации в первую очередь предоставлять своим работникам, в том числе и работающим на условиях совместительства, с учетом их квалификации и компетенции.</w:t>
      </w:r>
    </w:p>
    <w:p w:rsidR="003E233B" w:rsidRDefault="003E233B" w:rsidP="003E233B">
      <w:pPr>
        <w:contextualSpacing/>
        <w:jc w:val="both"/>
        <w:rPr>
          <w:rFonts w:cs="Times New Roman"/>
          <w:sz w:val="28"/>
          <w:szCs w:val="28"/>
          <w:lang w:val="ru-RU"/>
        </w:rPr>
      </w:pPr>
    </w:p>
    <w:p w:rsidR="003E233B" w:rsidRDefault="008C04AA" w:rsidP="003E233B">
      <w:pPr>
        <w:contextualSpacing/>
        <w:jc w:val="both"/>
        <w:rPr>
          <w:rFonts w:cs="Times New Roman"/>
          <w:sz w:val="28"/>
          <w:szCs w:val="28"/>
          <w:lang w:val="ru-RU"/>
        </w:rPr>
      </w:pPr>
      <w:r w:rsidRPr="008B6212">
        <w:rPr>
          <w:sz w:val="28"/>
          <w:szCs w:val="28"/>
          <w:lang w:val="ru-RU"/>
        </w:rPr>
        <w:t>7.3.</w:t>
      </w:r>
      <w:proofErr w:type="gramStart"/>
      <w:r w:rsidRPr="008B6212">
        <w:rPr>
          <w:sz w:val="28"/>
          <w:szCs w:val="28"/>
          <w:lang w:val="ru-RU"/>
        </w:rPr>
        <w:t>5.</w:t>
      </w:r>
      <w:r w:rsidRPr="008B6212">
        <w:rPr>
          <w:rFonts w:cs="Times New Roman"/>
          <w:sz w:val="28"/>
          <w:szCs w:val="28"/>
          <w:lang w:val="ru-RU"/>
        </w:rPr>
        <w:t>Оформлять</w:t>
      </w:r>
      <w:proofErr w:type="gramEnd"/>
      <w:r w:rsidRPr="008B6212">
        <w:rPr>
          <w:rFonts w:cs="Times New Roman"/>
          <w:sz w:val="28"/>
          <w:szCs w:val="28"/>
          <w:lang w:val="ru-RU"/>
        </w:rPr>
        <w:t xml:space="preserve"> досрочный выход на пенсию лиц </w:t>
      </w:r>
      <w:proofErr w:type="spellStart"/>
      <w:r w:rsidRPr="008B6212">
        <w:rPr>
          <w:rFonts w:cs="Times New Roman"/>
          <w:sz w:val="28"/>
          <w:szCs w:val="28"/>
          <w:lang w:val="ru-RU"/>
        </w:rPr>
        <w:t>предпенсионного</w:t>
      </w:r>
      <w:proofErr w:type="spellEnd"/>
      <w:r w:rsidRPr="008B6212">
        <w:rPr>
          <w:rFonts w:cs="Times New Roman"/>
          <w:sz w:val="28"/>
          <w:szCs w:val="28"/>
          <w:lang w:val="ru-RU"/>
        </w:rPr>
        <w:t xml:space="preserve"> возраста.</w:t>
      </w:r>
    </w:p>
    <w:p w:rsidR="00C32397" w:rsidRDefault="00C32397" w:rsidP="003E233B">
      <w:pPr>
        <w:contextualSpacing/>
        <w:jc w:val="both"/>
        <w:rPr>
          <w:rFonts w:cs="Times New Roman"/>
          <w:sz w:val="28"/>
          <w:szCs w:val="28"/>
          <w:lang w:val="ru-RU"/>
        </w:rPr>
      </w:pPr>
    </w:p>
    <w:p w:rsidR="00BC425E" w:rsidRDefault="008C04AA" w:rsidP="00BC425E">
      <w:pPr>
        <w:contextualSpacing/>
        <w:jc w:val="both"/>
        <w:rPr>
          <w:rFonts w:cs="Times New Roman"/>
          <w:i/>
          <w:sz w:val="28"/>
          <w:szCs w:val="28"/>
          <w:lang w:val="ru-RU"/>
        </w:rPr>
      </w:pPr>
      <w:r w:rsidRPr="008B6212">
        <w:rPr>
          <w:rFonts w:cs="Times New Roman"/>
          <w:sz w:val="28"/>
          <w:szCs w:val="28"/>
          <w:lang w:val="ru-RU"/>
        </w:rPr>
        <w:t>7.3.</w:t>
      </w:r>
      <w:proofErr w:type="gramStart"/>
      <w:r w:rsidRPr="008B6212">
        <w:rPr>
          <w:rFonts w:cs="Times New Roman"/>
          <w:sz w:val="28"/>
          <w:szCs w:val="28"/>
          <w:lang w:val="ru-RU"/>
        </w:rPr>
        <w:t>6.При</w:t>
      </w:r>
      <w:proofErr w:type="gramEnd"/>
      <w:r w:rsidRPr="008B6212">
        <w:rPr>
          <w:rFonts w:cs="Times New Roman"/>
          <w:sz w:val="28"/>
          <w:szCs w:val="28"/>
          <w:lang w:val="ru-RU"/>
        </w:rPr>
        <w:t xml:space="preserve"> проведении аттестации, которая может послужить основанием для увольнения работников вследствие недостаточной квалификации </w:t>
      </w:r>
      <w:r w:rsidRPr="008B6212">
        <w:rPr>
          <w:rFonts w:cs="Times New Roman"/>
          <w:i/>
          <w:sz w:val="28"/>
          <w:szCs w:val="28"/>
          <w:lang w:val="ru-RU"/>
        </w:rPr>
        <w:t>(п. 3 ст. 81 ТК РФ),</w:t>
      </w:r>
      <w:r w:rsidRPr="008B6212">
        <w:rPr>
          <w:rFonts w:cs="Times New Roman"/>
          <w:sz w:val="28"/>
          <w:szCs w:val="28"/>
          <w:lang w:val="ru-RU"/>
        </w:rPr>
        <w:t xml:space="preserve"> в состав аттестационной комиссии в обязательном порядке включать представителя Профсоюзного комитета </w:t>
      </w:r>
      <w:r w:rsidRPr="008B6212">
        <w:rPr>
          <w:rFonts w:cs="Times New Roman"/>
          <w:i/>
          <w:sz w:val="28"/>
          <w:szCs w:val="28"/>
          <w:lang w:val="ru-RU"/>
        </w:rPr>
        <w:t>(ч. 3 ст. 82 ТК РФ).</w:t>
      </w:r>
    </w:p>
    <w:p w:rsidR="00DB5B1B" w:rsidRDefault="00DB5B1B" w:rsidP="00BC425E">
      <w:pPr>
        <w:contextualSpacing/>
        <w:jc w:val="both"/>
        <w:rPr>
          <w:rFonts w:cs="Times New Roman"/>
          <w:b/>
          <w:sz w:val="28"/>
          <w:szCs w:val="28"/>
          <w:lang w:val="ru-RU"/>
        </w:rPr>
      </w:pPr>
    </w:p>
    <w:p w:rsidR="00BC425E" w:rsidRDefault="008B6212" w:rsidP="00BC425E">
      <w:pPr>
        <w:contextualSpacing/>
        <w:jc w:val="both"/>
        <w:rPr>
          <w:rFonts w:cs="Times New Roman"/>
          <w:b/>
          <w:sz w:val="28"/>
          <w:szCs w:val="28"/>
          <w:lang w:val="ru-RU"/>
        </w:rPr>
      </w:pPr>
      <w:r w:rsidRPr="00B90F7B">
        <w:rPr>
          <w:rFonts w:cs="Times New Roman"/>
          <w:b/>
          <w:sz w:val="28"/>
          <w:szCs w:val="28"/>
          <w:lang w:val="ru-RU"/>
        </w:rPr>
        <w:lastRenderedPageBreak/>
        <w:t>7.</w:t>
      </w:r>
      <w:proofErr w:type="gramStart"/>
      <w:r w:rsidRPr="00B90F7B">
        <w:rPr>
          <w:rFonts w:cs="Times New Roman"/>
          <w:b/>
          <w:sz w:val="28"/>
          <w:szCs w:val="28"/>
          <w:lang w:val="ru-RU"/>
        </w:rPr>
        <w:t>4.</w:t>
      </w:r>
      <w:r w:rsidRPr="008B6212">
        <w:rPr>
          <w:rFonts w:cs="Times New Roman"/>
          <w:b/>
          <w:sz w:val="28"/>
          <w:szCs w:val="28"/>
          <w:lang w:val="ru-RU"/>
        </w:rPr>
        <w:t>Профсоюзный</w:t>
      </w:r>
      <w:proofErr w:type="gramEnd"/>
      <w:r w:rsidRPr="008B6212">
        <w:rPr>
          <w:rFonts w:cs="Times New Roman"/>
          <w:b/>
          <w:sz w:val="28"/>
          <w:szCs w:val="28"/>
          <w:lang w:val="ru-RU"/>
        </w:rPr>
        <w:t xml:space="preserve"> </w:t>
      </w:r>
      <w:r w:rsidR="005A245B">
        <w:rPr>
          <w:rFonts w:cs="Times New Roman"/>
          <w:b/>
          <w:sz w:val="28"/>
          <w:szCs w:val="28"/>
          <w:lang w:val="ru-RU"/>
        </w:rPr>
        <w:t>комитет обязуется:</w:t>
      </w:r>
    </w:p>
    <w:p w:rsidR="00B90F7B" w:rsidRPr="00BC425E" w:rsidRDefault="008B6212" w:rsidP="00BC425E">
      <w:pPr>
        <w:contextualSpacing/>
        <w:jc w:val="both"/>
        <w:rPr>
          <w:rFonts w:cs="Times New Roman"/>
          <w:i/>
          <w:sz w:val="28"/>
          <w:szCs w:val="28"/>
          <w:lang w:val="ru-RU"/>
        </w:rPr>
      </w:pPr>
      <w:r w:rsidRPr="008B6212">
        <w:rPr>
          <w:rFonts w:cs="Times New Roman"/>
          <w:sz w:val="28"/>
          <w:szCs w:val="28"/>
          <w:lang w:val="ru-RU"/>
        </w:rPr>
        <w:t>7.4.</w:t>
      </w:r>
      <w:proofErr w:type="gramStart"/>
      <w:r w:rsidRPr="008B6212">
        <w:rPr>
          <w:rFonts w:cs="Times New Roman"/>
          <w:sz w:val="28"/>
          <w:szCs w:val="28"/>
          <w:lang w:val="ru-RU"/>
        </w:rPr>
        <w:t>1.Обеспечить</w:t>
      </w:r>
      <w:proofErr w:type="gramEnd"/>
      <w:r w:rsidRPr="008B6212">
        <w:rPr>
          <w:rFonts w:cs="Times New Roman"/>
          <w:sz w:val="28"/>
          <w:szCs w:val="28"/>
          <w:lang w:val="ru-RU"/>
        </w:rPr>
        <w:t xml:space="preserve"> защиту социальных гарантий в вопро</w:t>
      </w:r>
      <w:r w:rsidRPr="008B6212">
        <w:rPr>
          <w:rFonts w:cs="Times New Roman"/>
          <w:sz w:val="28"/>
          <w:szCs w:val="28"/>
          <w:lang w:val="ru-RU"/>
        </w:rPr>
        <w:softHyphen/>
        <w:t>сах занятости, приема на работу, увольнения, предоставления льгот и компенсаций, преду</w:t>
      </w:r>
      <w:r w:rsidRPr="008B6212">
        <w:rPr>
          <w:rFonts w:cs="Times New Roman"/>
          <w:sz w:val="28"/>
          <w:szCs w:val="28"/>
          <w:lang w:val="ru-RU"/>
        </w:rPr>
        <w:softHyphen/>
        <w:t>смотренных законодательством и настоящим коллективным договором.</w:t>
      </w:r>
    </w:p>
    <w:p w:rsidR="008B6212" w:rsidRPr="00B90F7B" w:rsidRDefault="008B6212" w:rsidP="008B6212">
      <w:pPr>
        <w:pStyle w:val="a0"/>
        <w:pBdr>
          <w:top w:val="single" w:sz="18" w:space="16" w:color="FFFFFF"/>
          <w:left w:val="single" w:sz="18" w:space="15" w:color="FFFFFF"/>
          <w:bottom w:val="single" w:sz="18" w:space="15" w:color="FFFFFF"/>
          <w:right w:val="single" w:sz="18" w:space="15" w:color="FFFFFF"/>
        </w:pBdr>
        <w:spacing w:after="0"/>
        <w:jc w:val="both"/>
        <w:rPr>
          <w:rFonts w:cs="Times New Roman"/>
          <w:b/>
          <w:sz w:val="28"/>
          <w:szCs w:val="28"/>
          <w:lang w:val="ru-RU"/>
        </w:rPr>
      </w:pPr>
      <w:r w:rsidRPr="008B6212">
        <w:rPr>
          <w:rFonts w:cs="Times New Roman"/>
          <w:sz w:val="28"/>
          <w:szCs w:val="28"/>
          <w:lang w:val="ru-RU"/>
        </w:rPr>
        <w:t>7.4.</w:t>
      </w:r>
      <w:proofErr w:type="gramStart"/>
      <w:r w:rsidRPr="008B6212">
        <w:rPr>
          <w:rFonts w:cs="Times New Roman"/>
          <w:sz w:val="28"/>
          <w:szCs w:val="28"/>
          <w:lang w:val="ru-RU"/>
        </w:rPr>
        <w:t>2.Участвовать</w:t>
      </w:r>
      <w:proofErr w:type="gramEnd"/>
      <w:r w:rsidRPr="008B6212">
        <w:rPr>
          <w:rFonts w:cs="Times New Roman"/>
          <w:sz w:val="28"/>
          <w:szCs w:val="28"/>
          <w:lang w:val="ru-RU"/>
        </w:rPr>
        <w:t xml:space="preserve"> в разработке </w:t>
      </w:r>
      <w:r w:rsidRPr="008B6212">
        <w:rPr>
          <w:rStyle w:val="af4"/>
          <w:rFonts w:cs="Times New Roman"/>
          <w:b w:val="0"/>
          <w:sz w:val="28"/>
          <w:szCs w:val="28"/>
          <w:lang w:val="ru-RU"/>
        </w:rPr>
        <w:t>Работодателем</w:t>
      </w:r>
      <w:r w:rsidRPr="008B6212">
        <w:rPr>
          <w:rFonts w:cs="Times New Roman"/>
          <w:sz w:val="28"/>
          <w:szCs w:val="28"/>
          <w:lang w:val="ru-RU"/>
        </w:rPr>
        <w:t xml:space="preserve"> мероприятий по обеспечению полной занятости и сохранению рабочих мест в организации.</w:t>
      </w:r>
    </w:p>
    <w:p w:rsidR="008B6212" w:rsidRPr="008B6212" w:rsidRDefault="008B6212" w:rsidP="008B6212">
      <w:pPr>
        <w:pStyle w:val="a0"/>
        <w:pBdr>
          <w:top w:val="single" w:sz="18" w:space="16" w:color="FFFFFF"/>
          <w:left w:val="single" w:sz="18" w:space="15" w:color="FFFFFF"/>
          <w:bottom w:val="single" w:sz="18" w:space="15" w:color="FFFFFF"/>
          <w:right w:val="single" w:sz="18" w:space="15" w:color="FFFFFF"/>
        </w:pBdr>
        <w:spacing w:after="0"/>
        <w:jc w:val="both"/>
        <w:rPr>
          <w:rFonts w:cs="Times New Roman"/>
          <w:i/>
          <w:sz w:val="28"/>
          <w:szCs w:val="28"/>
          <w:lang w:val="ru-RU"/>
        </w:rPr>
      </w:pPr>
    </w:p>
    <w:p w:rsidR="008B6212" w:rsidRPr="008B6212" w:rsidRDefault="008B6212" w:rsidP="008B6212">
      <w:pPr>
        <w:pStyle w:val="a0"/>
        <w:pBdr>
          <w:top w:val="single" w:sz="18" w:space="16" w:color="FFFFFF"/>
          <w:left w:val="single" w:sz="18" w:space="15" w:color="FFFFFF"/>
          <w:bottom w:val="single" w:sz="18" w:space="15" w:color="FFFFFF"/>
          <w:right w:val="single" w:sz="18" w:space="15" w:color="FFFFFF"/>
        </w:pBdr>
        <w:spacing w:after="0"/>
        <w:jc w:val="both"/>
        <w:rPr>
          <w:rFonts w:cs="Times New Roman"/>
          <w:i/>
          <w:sz w:val="28"/>
          <w:szCs w:val="28"/>
          <w:lang w:val="ru-RU"/>
        </w:rPr>
      </w:pPr>
      <w:r w:rsidRPr="008B6212">
        <w:rPr>
          <w:rFonts w:cs="Times New Roman"/>
          <w:sz w:val="28"/>
          <w:szCs w:val="28"/>
          <w:lang w:val="ru-RU"/>
        </w:rPr>
        <w:t>7.4.</w:t>
      </w:r>
      <w:proofErr w:type="gramStart"/>
      <w:r w:rsidRPr="008B6212">
        <w:rPr>
          <w:rFonts w:cs="Times New Roman"/>
          <w:sz w:val="28"/>
          <w:szCs w:val="28"/>
          <w:lang w:val="ru-RU"/>
        </w:rPr>
        <w:t>3.Предпринимать</w:t>
      </w:r>
      <w:proofErr w:type="gramEnd"/>
      <w:r w:rsidRPr="008B6212">
        <w:rPr>
          <w:rFonts w:cs="Times New Roman"/>
          <w:sz w:val="28"/>
          <w:szCs w:val="28"/>
          <w:lang w:val="ru-RU"/>
        </w:rPr>
        <w:t xml:space="preserve"> меры по предотвращению массового сокращения работников, предусмотренные законодательством. </w:t>
      </w:r>
    </w:p>
    <w:p w:rsidR="008B6212" w:rsidRPr="008B6212" w:rsidRDefault="008B6212" w:rsidP="008B6212">
      <w:pPr>
        <w:pStyle w:val="a0"/>
        <w:pBdr>
          <w:top w:val="single" w:sz="18" w:space="16" w:color="FFFFFF"/>
          <w:left w:val="single" w:sz="18" w:space="15" w:color="FFFFFF"/>
          <w:bottom w:val="single" w:sz="18" w:space="15" w:color="FFFFFF"/>
          <w:right w:val="single" w:sz="18" w:space="15" w:color="FFFFFF"/>
        </w:pBdr>
        <w:spacing w:after="0"/>
        <w:jc w:val="both"/>
        <w:rPr>
          <w:rFonts w:cs="Times New Roman"/>
          <w:i/>
          <w:sz w:val="28"/>
          <w:szCs w:val="28"/>
          <w:lang w:val="ru-RU"/>
        </w:rPr>
      </w:pPr>
    </w:p>
    <w:p w:rsidR="00995AC5" w:rsidRPr="00995AC5" w:rsidRDefault="008B6212" w:rsidP="00995AC5">
      <w:pPr>
        <w:pStyle w:val="a0"/>
        <w:pBdr>
          <w:top w:val="single" w:sz="18" w:space="16" w:color="FFFFFF"/>
          <w:left w:val="single" w:sz="18" w:space="15" w:color="FFFFFF"/>
          <w:bottom w:val="single" w:sz="18" w:space="15" w:color="FFFFFF"/>
          <w:right w:val="single" w:sz="18" w:space="15" w:color="FFFFFF"/>
        </w:pBdr>
        <w:spacing w:after="0"/>
        <w:jc w:val="both"/>
        <w:rPr>
          <w:rFonts w:cs="Times New Roman"/>
          <w:i/>
          <w:sz w:val="28"/>
          <w:szCs w:val="28"/>
          <w:lang w:val="ru-RU"/>
        </w:rPr>
      </w:pPr>
      <w:r w:rsidRPr="008B6212">
        <w:rPr>
          <w:rFonts w:cs="Times New Roman"/>
          <w:sz w:val="28"/>
          <w:szCs w:val="28"/>
          <w:lang w:val="ru-RU"/>
        </w:rPr>
        <w:t>7.4.</w:t>
      </w:r>
      <w:proofErr w:type="gramStart"/>
      <w:r w:rsidRPr="008B6212">
        <w:rPr>
          <w:rFonts w:cs="Times New Roman"/>
          <w:sz w:val="28"/>
          <w:szCs w:val="28"/>
          <w:lang w:val="ru-RU"/>
        </w:rPr>
        <w:t>4.Информировать</w:t>
      </w:r>
      <w:proofErr w:type="gramEnd"/>
      <w:r w:rsidRPr="008B6212">
        <w:rPr>
          <w:rFonts w:cs="Times New Roman"/>
          <w:sz w:val="28"/>
          <w:szCs w:val="28"/>
          <w:lang w:val="ru-RU"/>
        </w:rPr>
        <w:t xml:space="preserve"> НЧГОПРЗ, о всех случаях массового высвобождения работников или введения в организации (структурных подразделениях) режима неполного рабочего времени. </w:t>
      </w:r>
    </w:p>
    <w:p w:rsidR="00EB58F5" w:rsidRDefault="00EB58F5" w:rsidP="006A0D25">
      <w:pPr>
        <w:pStyle w:val="a0"/>
        <w:pBdr>
          <w:top w:val="single" w:sz="18" w:space="16" w:color="FFFFFF"/>
          <w:left w:val="single" w:sz="18" w:space="15" w:color="FFFFFF"/>
          <w:bottom w:val="single" w:sz="18" w:space="15" w:color="FFFFFF"/>
          <w:right w:val="single" w:sz="18" w:space="15" w:color="FFFFFF"/>
        </w:pBdr>
        <w:spacing w:after="0"/>
        <w:contextualSpacing/>
        <w:jc w:val="center"/>
        <w:rPr>
          <w:rStyle w:val="af4"/>
          <w:sz w:val="28"/>
          <w:szCs w:val="28"/>
          <w:lang w:val="ru-RU"/>
        </w:rPr>
      </w:pPr>
    </w:p>
    <w:p w:rsidR="00022235" w:rsidRPr="00A049D9" w:rsidRDefault="0048122B" w:rsidP="006A0D25">
      <w:pPr>
        <w:pStyle w:val="a0"/>
        <w:pBdr>
          <w:top w:val="single" w:sz="18" w:space="16" w:color="FFFFFF"/>
          <w:left w:val="single" w:sz="18" w:space="15" w:color="FFFFFF"/>
          <w:bottom w:val="single" w:sz="18" w:space="15" w:color="FFFFFF"/>
          <w:right w:val="single" w:sz="18" w:space="15" w:color="FFFFFF"/>
        </w:pBdr>
        <w:spacing w:after="0"/>
        <w:contextualSpacing/>
        <w:jc w:val="center"/>
        <w:rPr>
          <w:rFonts w:cs="Times New Roman"/>
          <w:b/>
          <w:sz w:val="28"/>
          <w:szCs w:val="28"/>
          <w:lang w:val="ru-RU"/>
        </w:rPr>
      </w:pPr>
      <w:r w:rsidRPr="00A049D9">
        <w:rPr>
          <w:rStyle w:val="af4"/>
          <w:sz w:val="28"/>
          <w:szCs w:val="28"/>
          <w:lang w:val="ru-RU"/>
        </w:rPr>
        <w:t xml:space="preserve">8. </w:t>
      </w:r>
      <w:r w:rsidR="007E66CB" w:rsidRPr="00A049D9">
        <w:rPr>
          <w:rStyle w:val="af4"/>
          <w:sz w:val="28"/>
          <w:szCs w:val="28"/>
          <w:lang w:val="ru-RU"/>
        </w:rPr>
        <w:t>СОЦИАЛЬНЫЕ ГАРАНТИИ</w:t>
      </w:r>
    </w:p>
    <w:p w:rsidR="00B90F7B" w:rsidRDefault="00B90F7B"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Fonts w:cs="Times New Roman"/>
          <w:b/>
          <w:sz w:val="28"/>
          <w:szCs w:val="28"/>
          <w:lang w:val="ru-RU"/>
        </w:rPr>
      </w:pPr>
    </w:p>
    <w:p w:rsidR="00022235" w:rsidRPr="00A049D9" w:rsidRDefault="007E66CB"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Style w:val="af4"/>
          <w:rFonts w:cs="Times New Roman"/>
          <w:bCs w:val="0"/>
          <w:sz w:val="28"/>
          <w:szCs w:val="28"/>
          <w:lang w:val="ru-RU"/>
        </w:rPr>
      </w:pPr>
      <w:r w:rsidRPr="00A049D9">
        <w:rPr>
          <w:rStyle w:val="af4"/>
          <w:sz w:val="28"/>
          <w:szCs w:val="28"/>
          <w:lang w:val="ru-RU"/>
        </w:rPr>
        <w:t>8.</w:t>
      </w:r>
      <w:proofErr w:type="gramStart"/>
      <w:r w:rsidRPr="00A049D9">
        <w:rPr>
          <w:rStyle w:val="af4"/>
          <w:sz w:val="28"/>
          <w:szCs w:val="28"/>
          <w:lang w:val="ru-RU"/>
        </w:rPr>
        <w:t>1.Работодатель</w:t>
      </w:r>
      <w:proofErr w:type="gramEnd"/>
      <w:r w:rsidRPr="00A049D9">
        <w:rPr>
          <w:rStyle w:val="af4"/>
          <w:sz w:val="28"/>
          <w:szCs w:val="28"/>
          <w:lang w:val="ru-RU"/>
        </w:rPr>
        <w:t xml:space="preserve"> обязуется:</w:t>
      </w:r>
    </w:p>
    <w:p w:rsidR="002D6A10" w:rsidRPr="00A049D9" w:rsidRDefault="007E66CB"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Fonts w:cs="Times New Roman"/>
          <w:b/>
          <w:sz w:val="28"/>
          <w:szCs w:val="28"/>
          <w:lang w:val="ru-RU"/>
        </w:rPr>
      </w:pPr>
      <w:r w:rsidRPr="00A049D9">
        <w:rPr>
          <w:rStyle w:val="af4"/>
          <w:b w:val="0"/>
          <w:sz w:val="28"/>
          <w:szCs w:val="28"/>
          <w:lang w:val="ru-RU"/>
        </w:rPr>
        <w:t>8</w:t>
      </w:r>
      <w:r w:rsidRPr="00A049D9">
        <w:rPr>
          <w:rFonts w:cs="Times New Roman"/>
          <w:sz w:val="28"/>
          <w:szCs w:val="28"/>
          <w:lang w:val="ru-RU"/>
        </w:rPr>
        <w:t xml:space="preserve">.1.1. Обеспечивать права работников на обязательное социальное страхование </w:t>
      </w:r>
      <w:r w:rsidRPr="00A049D9">
        <w:rPr>
          <w:rFonts w:cs="Times New Roman"/>
          <w:i/>
          <w:sz w:val="28"/>
          <w:szCs w:val="28"/>
          <w:lang w:val="ru-RU"/>
        </w:rPr>
        <w:t>(ст. 2 ТК РФ).</w:t>
      </w:r>
    </w:p>
    <w:p w:rsidR="002D6A10" w:rsidRPr="00A049D9" w:rsidRDefault="002D6A10"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Fonts w:cs="Times New Roman"/>
          <w:b/>
          <w:sz w:val="28"/>
          <w:szCs w:val="28"/>
          <w:lang w:val="ru-RU"/>
        </w:rPr>
      </w:pPr>
    </w:p>
    <w:p w:rsidR="002D6A10" w:rsidRPr="00A049D9" w:rsidRDefault="00443A32"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Fonts w:cs="Times New Roman"/>
          <w:b/>
          <w:sz w:val="28"/>
          <w:szCs w:val="28"/>
          <w:lang w:val="ru-RU"/>
        </w:rPr>
      </w:pPr>
      <w:r w:rsidRPr="00A049D9">
        <w:rPr>
          <w:rFonts w:cs="Times New Roman"/>
          <w:sz w:val="28"/>
          <w:szCs w:val="28"/>
          <w:lang w:val="ru-RU"/>
        </w:rPr>
        <w:t>8.1.</w:t>
      </w:r>
      <w:proofErr w:type="gramStart"/>
      <w:r w:rsidRPr="00A049D9">
        <w:rPr>
          <w:rFonts w:cs="Times New Roman"/>
          <w:sz w:val="28"/>
          <w:szCs w:val="28"/>
          <w:lang w:val="ru-RU"/>
        </w:rPr>
        <w:t>2.</w:t>
      </w:r>
      <w:r w:rsidR="007E66CB" w:rsidRPr="00A049D9">
        <w:rPr>
          <w:rFonts w:cs="Times New Roman"/>
          <w:sz w:val="28"/>
          <w:szCs w:val="28"/>
          <w:lang w:val="ru-RU"/>
        </w:rPr>
        <w:t>Своевременно</w:t>
      </w:r>
      <w:proofErr w:type="gramEnd"/>
      <w:r w:rsidR="007E66CB" w:rsidRPr="00A049D9">
        <w:rPr>
          <w:rFonts w:cs="Times New Roman"/>
          <w:sz w:val="28"/>
          <w:szCs w:val="28"/>
          <w:lang w:val="ru-RU"/>
        </w:rPr>
        <w:t xml:space="preserve"> перечислять средства в страховые фонды (медицинский, социально</w:t>
      </w:r>
      <w:r w:rsidR="007E66CB" w:rsidRPr="00A049D9">
        <w:rPr>
          <w:rFonts w:cs="Times New Roman"/>
          <w:sz w:val="28"/>
          <w:szCs w:val="28"/>
          <w:lang w:val="ru-RU"/>
        </w:rPr>
        <w:softHyphen/>
        <w:t>го страхования, пенсионный) в размерах, определенных законодательством РФ.</w:t>
      </w:r>
    </w:p>
    <w:p w:rsidR="00B90F7B" w:rsidRDefault="00B90F7B"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Fonts w:cs="Times New Roman"/>
          <w:b/>
          <w:sz w:val="28"/>
          <w:szCs w:val="28"/>
          <w:lang w:val="ru-RU"/>
        </w:rPr>
      </w:pPr>
    </w:p>
    <w:p w:rsidR="00D410B3" w:rsidRPr="00A049D9" w:rsidRDefault="00443A32"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Fonts w:cs="Times New Roman"/>
          <w:b/>
          <w:sz w:val="28"/>
          <w:szCs w:val="28"/>
          <w:lang w:val="ru-RU"/>
        </w:rPr>
      </w:pPr>
      <w:r w:rsidRPr="00A049D9">
        <w:rPr>
          <w:rFonts w:cs="Times New Roman"/>
          <w:sz w:val="28"/>
          <w:szCs w:val="28"/>
          <w:lang w:val="ru-RU"/>
        </w:rPr>
        <w:t>8.1.</w:t>
      </w:r>
      <w:proofErr w:type="gramStart"/>
      <w:r w:rsidRPr="00A049D9">
        <w:rPr>
          <w:rFonts w:cs="Times New Roman"/>
          <w:sz w:val="28"/>
          <w:szCs w:val="28"/>
          <w:lang w:val="ru-RU"/>
        </w:rPr>
        <w:t>3.</w:t>
      </w:r>
      <w:r w:rsidR="007E66CB" w:rsidRPr="00A049D9">
        <w:rPr>
          <w:rFonts w:cs="Times New Roman"/>
          <w:sz w:val="28"/>
          <w:szCs w:val="28"/>
          <w:lang w:val="ru-RU"/>
        </w:rPr>
        <w:t>Своевременно</w:t>
      </w:r>
      <w:proofErr w:type="gramEnd"/>
      <w:r w:rsidR="007E66CB" w:rsidRPr="00A049D9">
        <w:rPr>
          <w:rFonts w:cs="Times New Roman"/>
          <w:sz w:val="28"/>
          <w:szCs w:val="28"/>
          <w:lang w:val="ru-RU"/>
        </w:rPr>
        <w:t xml:space="preserve"> и достоверно оформлять сведения о стаже и заработной плате рабо</w:t>
      </w:r>
      <w:r w:rsidR="007E66CB" w:rsidRPr="00A049D9">
        <w:rPr>
          <w:rFonts w:cs="Times New Roman"/>
          <w:sz w:val="28"/>
          <w:szCs w:val="28"/>
          <w:lang w:val="ru-RU"/>
        </w:rPr>
        <w:softHyphen/>
        <w:t>тающих для представления их в пенсионный фонд.</w:t>
      </w:r>
    </w:p>
    <w:p w:rsidR="009F31A0" w:rsidRDefault="009F31A0"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Fonts w:cs="Times New Roman"/>
          <w:b/>
          <w:sz w:val="28"/>
          <w:szCs w:val="28"/>
          <w:lang w:val="ru-RU"/>
        </w:rPr>
      </w:pPr>
    </w:p>
    <w:p w:rsidR="0009338D" w:rsidRDefault="00443A32"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r w:rsidRPr="00A049D9">
        <w:rPr>
          <w:rFonts w:cs="Times New Roman"/>
          <w:sz w:val="28"/>
          <w:szCs w:val="28"/>
          <w:lang w:val="ru-RU"/>
        </w:rPr>
        <w:t>8.1.</w:t>
      </w:r>
      <w:proofErr w:type="gramStart"/>
      <w:r w:rsidRPr="00A049D9">
        <w:rPr>
          <w:rFonts w:cs="Times New Roman"/>
          <w:sz w:val="28"/>
          <w:szCs w:val="28"/>
          <w:lang w:val="ru-RU"/>
        </w:rPr>
        <w:t>4.</w:t>
      </w:r>
      <w:r w:rsidR="007E66CB" w:rsidRPr="00A049D9">
        <w:rPr>
          <w:rFonts w:cs="Times New Roman"/>
          <w:sz w:val="28"/>
          <w:szCs w:val="28"/>
          <w:lang w:val="ru-RU"/>
        </w:rPr>
        <w:t>Обеспечивать</w:t>
      </w:r>
      <w:proofErr w:type="gramEnd"/>
      <w:r w:rsidR="007E66CB" w:rsidRPr="00A049D9">
        <w:rPr>
          <w:rFonts w:cs="Times New Roman"/>
          <w:sz w:val="28"/>
          <w:szCs w:val="28"/>
          <w:lang w:val="ru-RU"/>
        </w:rPr>
        <w:t xml:space="preserve"> сохранность архивных документов, дающих право работникам на оформление пенсии, инвалидности, получение дополнительных льгот.</w:t>
      </w:r>
    </w:p>
    <w:p w:rsidR="006A0D25" w:rsidRPr="00A049D9" w:rsidRDefault="006A0D25"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rFonts w:cs="Times New Roman"/>
          <w:sz w:val="28"/>
          <w:szCs w:val="28"/>
          <w:lang w:val="ru-RU"/>
        </w:rPr>
      </w:pPr>
    </w:p>
    <w:p w:rsidR="0048122B" w:rsidRPr="00A049D9" w:rsidRDefault="0009338D" w:rsidP="00A049D9">
      <w:pPr>
        <w:pStyle w:val="a0"/>
        <w:pBdr>
          <w:top w:val="single" w:sz="18" w:space="16" w:color="FFFFFF"/>
          <w:left w:val="single" w:sz="18" w:space="15" w:color="FFFFFF"/>
          <w:bottom w:val="single" w:sz="18" w:space="15" w:color="FFFFFF"/>
          <w:right w:val="single" w:sz="18" w:space="15" w:color="FFFFFF"/>
        </w:pBdr>
        <w:contextualSpacing/>
        <w:jc w:val="both"/>
        <w:rPr>
          <w:rFonts w:cs="Times New Roman"/>
          <w:sz w:val="28"/>
          <w:szCs w:val="28"/>
          <w:lang w:val="ru-RU"/>
        </w:rPr>
      </w:pPr>
      <w:r w:rsidRPr="00A049D9">
        <w:rPr>
          <w:rFonts w:cs="Times New Roman"/>
          <w:sz w:val="28"/>
          <w:szCs w:val="28"/>
          <w:lang w:val="ru-RU"/>
        </w:rPr>
        <w:t>8.1.</w:t>
      </w:r>
      <w:proofErr w:type="gramStart"/>
      <w:r w:rsidRPr="00A049D9">
        <w:rPr>
          <w:rFonts w:cs="Times New Roman"/>
          <w:sz w:val="28"/>
          <w:szCs w:val="28"/>
          <w:lang w:val="ru-RU"/>
        </w:rPr>
        <w:t>5.Обеспечить</w:t>
      </w:r>
      <w:proofErr w:type="gramEnd"/>
      <w:r w:rsidRPr="00A049D9">
        <w:rPr>
          <w:rFonts w:cs="Times New Roman"/>
          <w:sz w:val="28"/>
          <w:szCs w:val="28"/>
          <w:lang w:val="ru-RU"/>
        </w:rPr>
        <w:t xml:space="preserve"> выполнение действующих нормативных документов по назначению выплаты пособий за счет средств социального страхования:</w:t>
      </w:r>
    </w:p>
    <w:p w:rsidR="0048122B" w:rsidRPr="00A049D9" w:rsidRDefault="0009338D" w:rsidP="006A0D25">
      <w:pPr>
        <w:pStyle w:val="a0"/>
        <w:pBdr>
          <w:top w:val="single" w:sz="18" w:space="16" w:color="FFFFFF"/>
          <w:left w:val="single" w:sz="18" w:space="15" w:color="FFFFFF"/>
          <w:bottom w:val="single" w:sz="18" w:space="15" w:color="FFFFFF"/>
          <w:right w:val="single" w:sz="18" w:space="15" w:color="FFFFFF"/>
        </w:pBdr>
        <w:contextualSpacing/>
        <w:jc w:val="both"/>
        <w:rPr>
          <w:rFonts w:cs="Times New Roman"/>
          <w:sz w:val="28"/>
          <w:szCs w:val="28"/>
          <w:lang w:val="ru-RU"/>
        </w:rPr>
      </w:pPr>
      <w:r w:rsidRPr="00A049D9">
        <w:rPr>
          <w:rFonts w:cs="Times New Roman"/>
          <w:sz w:val="28"/>
          <w:szCs w:val="28"/>
          <w:lang w:val="ru-RU"/>
        </w:rPr>
        <w:t>- п</w:t>
      </w:r>
      <w:r w:rsidR="0048122B" w:rsidRPr="00A049D9">
        <w:rPr>
          <w:rFonts w:cs="Times New Roman"/>
          <w:sz w:val="28"/>
          <w:szCs w:val="28"/>
          <w:lang w:val="ru-RU"/>
        </w:rPr>
        <w:t>о временной нетрудоспособности;</w:t>
      </w:r>
    </w:p>
    <w:p w:rsidR="0009338D" w:rsidRPr="00A049D9" w:rsidRDefault="0009338D" w:rsidP="006A0D25">
      <w:pPr>
        <w:pStyle w:val="a0"/>
        <w:pBdr>
          <w:top w:val="single" w:sz="18" w:space="16" w:color="FFFFFF"/>
          <w:left w:val="single" w:sz="18" w:space="15" w:color="FFFFFF"/>
          <w:bottom w:val="single" w:sz="18" w:space="15" w:color="FFFFFF"/>
          <w:right w:val="single" w:sz="18" w:space="15" w:color="FFFFFF"/>
        </w:pBdr>
        <w:contextualSpacing/>
        <w:jc w:val="both"/>
        <w:rPr>
          <w:rFonts w:cs="Times New Roman"/>
          <w:sz w:val="28"/>
          <w:szCs w:val="28"/>
          <w:lang w:val="ru-RU"/>
        </w:rPr>
      </w:pPr>
      <w:r w:rsidRPr="00A049D9">
        <w:rPr>
          <w:rFonts w:cs="Times New Roman"/>
          <w:sz w:val="28"/>
          <w:szCs w:val="28"/>
          <w:lang w:val="ru-RU"/>
        </w:rPr>
        <w:t>- на рождение ребенка;</w:t>
      </w:r>
      <w:r w:rsidRPr="00A049D9">
        <w:rPr>
          <w:rFonts w:cs="Times New Roman"/>
          <w:sz w:val="28"/>
          <w:szCs w:val="28"/>
          <w:lang w:val="ru-RU"/>
        </w:rPr>
        <w:tab/>
      </w:r>
    </w:p>
    <w:p w:rsidR="0009338D" w:rsidRPr="00A049D9" w:rsidRDefault="0009338D" w:rsidP="006A0D25">
      <w:pPr>
        <w:pStyle w:val="a0"/>
        <w:pBdr>
          <w:top w:val="single" w:sz="18" w:space="16" w:color="FFFFFF"/>
          <w:left w:val="single" w:sz="18" w:space="15" w:color="FFFFFF"/>
          <w:bottom w:val="single" w:sz="18" w:space="15" w:color="FFFFFF"/>
          <w:right w:val="single" w:sz="18" w:space="15" w:color="FFFFFF"/>
        </w:pBdr>
        <w:contextualSpacing/>
        <w:jc w:val="both"/>
        <w:rPr>
          <w:rFonts w:cs="Times New Roman"/>
          <w:sz w:val="28"/>
          <w:szCs w:val="28"/>
          <w:lang w:val="ru-RU"/>
        </w:rPr>
      </w:pPr>
      <w:r w:rsidRPr="00A049D9">
        <w:rPr>
          <w:rFonts w:cs="Times New Roman"/>
          <w:sz w:val="28"/>
          <w:szCs w:val="28"/>
          <w:lang w:val="ru-RU"/>
        </w:rPr>
        <w:t>- по беременности и родам;</w:t>
      </w:r>
    </w:p>
    <w:p w:rsidR="003E233B" w:rsidRDefault="0009338D" w:rsidP="003E233B">
      <w:pPr>
        <w:pStyle w:val="a0"/>
        <w:pBdr>
          <w:top w:val="single" w:sz="18" w:space="16" w:color="FFFFFF"/>
          <w:left w:val="single" w:sz="18" w:space="15" w:color="FFFFFF"/>
          <w:bottom w:val="single" w:sz="18" w:space="15" w:color="FFFFFF"/>
          <w:right w:val="single" w:sz="18" w:space="15" w:color="FFFFFF"/>
        </w:pBdr>
        <w:contextualSpacing/>
        <w:jc w:val="both"/>
        <w:rPr>
          <w:rFonts w:cs="Times New Roman"/>
          <w:sz w:val="28"/>
          <w:szCs w:val="28"/>
          <w:lang w:val="ru-RU"/>
        </w:rPr>
      </w:pPr>
      <w:r w:rsidRPr="00A049D9">
        <w:rPr>
          <w:rFonts w:cs="Times New Roman"/>
          <w:sz w:val="28"/>
          <w:szCs w:val="28"/>
          <w:lang w:val="ru-RU"/>
        </w:rPr>
        <w:t>- на погребение.</w:t>
      </w:r>
    </w:p>
    <w:p w:rsidR="005A245B" w:rsidRDefault="005A245B" w:rsidP="003E233B">
      <w:pPr>
        <w:pStyle w:val="a0"/>
        <w:pBdr>
          <w:top w:val="single" w:sz="18" w:space="16" w:color="FFFFFF"/>
          <w:left w:val="single" w:sz="18" w:space="15" w:color="FFFFFF"/>
          <w:bottom w:val="single" w:sz="18" w:space="15" w:color="FFFFFF"/>
          <w:right w:val="single" w:sz="18" w:space="15" w:color="FFFFFF"/>
        </w:pBdr>
        <w:contextualSpacing/>
        <w:jc w:val="both"/>
        <w:rPr>
          <w:rFonts w:cs="Times New Roman"/>
          <w:sz w:val="28"/>
          <w:szCs w:val="28"/>
          <w:lang w:val="ru-RU"/>
        </w:rPr>
      </w:pPr>
    </w:p>
    <w:p w:rsidR="0009338D" w:rsidRPr="00A049D9" w:rsidRDefault="0048122B" w:rsidP="003E233B">
      <w:pPr>
        <w:pStyle w:val="a0"/>
        <w:pBdr>
          <w:top w:val="single" w:sz="18" w:space="16" w:color="FFFFFF"/>
          <w:left w:val="single" w:sz="18" w:space="15" w:color="FFFFFF"/>
          <w:bottom w:val="single" w:sz="18" w:space="15" w:color="FFFFFF"/>
          <w:right w:val="single" w:sz="18" w:space="15" w:color="FFFFFF"/>
        </w:pBdr>
        <w:contextualSpacing/>
        <w:jc w:val="both"/>
        <w:rPr>
          <w:rFonts w:cs="Times New Roman"/>
          <w:sz w:val="28"/>
          <w:szCs w:val="28"/>
          <w:lang w:val="ru-RU"/>
        </w:rPr>
      </w:pPr>
      <w:r w:rsidRPr="00A049D9">
        <w:rPr>
          <w:rFonts w:cs="Times New Roman"/>
          <w:sz w:val="28"/>
          <w:szCs w:val="28"/>
          <w:lang w:val="ru-RU"/>
        </w:rPr>
        <w:t>8.1.6</w:t>
      </w:r>
      <w:r w:rsidR="0009338D" w:rsidRPr="00A049D9">
        <w:rPr>
          <w:rFonts w:cs="Times New Roman"/>
          <w:sz w:val="28"/>
          <w:szCs w:val="28"/>
          <w:lang w:val="ru-RU"/>
        </w:rPr>
        <w:t>.</w:t>
      </w:r>
      <w:r w:rsidR="0009338D" w:rsidRPr="00A049D9">
        <w:rPr>
          <w:sz w:val="28"/>
          <w:szCs w:val="28"/>
          <w:lang w:val="ru-RU"/>
        </w:rPr>
        <w:t xml:space="preserve"> </w:t>
      </w:r>
      <w:r w:rsidR="0009338D" w:rsidRPr="00A049D9">
        <w:rPr>
          <w:rFonts w:cs="Times New Roman"/>
          <w:sz w:val="28"/>
          <w:szCs w:val="28"/>
          <w:lang w:val="ru-RU"/>
        </w:rPr>
        <w:t xml:space="preserve">На основании Федерального закона от 29 декабря 2006 г. №255-ФЗ «Об обязательном социальном страховании на случай временной нетрудоспособности и в связи с материнством» первые 3 (три) дня временной нетрудоспособности оплачиваются за счет средств поликлиники, с 4 (четвертого) дня временной нетрудоспособности оплачиваются за счет </w:t>
      </w:r>
      <w:r w:rsidR="0009338D" w:rsidRPr="00A049D9">
        <w:rPr>
          <w:rFonts w:cs="Times New Roman"/>
          <w:sz w:val="28"/>
          <w:szCs w:val="28"/>
          <w:lang w:val="ru-RU"/>
        </w:rPr>
        <w:lastRenderedPageBreak/>
        <w:t xml:space="preserve">средств Фонда социального страхования. </w:t>
      </w:r>
    </w:p>
    <w:p w:rsidR="00D31B0B" w:rsidRDefault="00D31B0B"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sz w:val="28"/>
          <w:szCs w:val="28"/>
          <w:lang w:val="ru-RU"/>
        </w:rPr>
      </w:pPr>
    </w:p>
    <w:p w:rsidR="0048122B" w:rsidRPr="00A049D9" w:rsidRDefault="0048122B"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sz w:val="28"/>
          <w:szCs w:val="28"/>
          <w:lang w:val="ru-RU"/>
        </w:rPr>
        <w:t>8.1.</w:t>
      </w:r>
      <w:proofErr w:type="gramStart"/>
      <w:r w:rsidRPr="00A049D9">
        <w:rPr>
          <w:sz w:val="28"/>
          <w:szCs w:val="28"/>
          <w:lang w:val="ru-RU"/>
        </w:rPr>
        <w:t>7</w:t>
      </w:r>
      <w:r w:rsidR="002931F0" w:rsidRPr="00A049D9">
        <w:rPr>
          <w:sz w:val="28"/>
          <w:szCs w:val="28"/>
          <w:lang w:val="ru-RU"/>
        </w:rPr>
        <w:t>.За</w:t>
      </w:r>
      <w:proofErr w:type="gramEnd"/>
      <w:r w:rsidR="002931F0" w:rsidRPr="00A049D9">
        <w:rPr>
          <w:sz w:val="28"/>
          <w:szCs w:val="28"/>
          <w:lang w:val="ru-RU"/>
        </w:rPr>
        <w:t xml:space="preserve"> счет внебюджетных средств </w:t>
      </w:r>
      <w:r w:rsidRPr="00A049D9">
        <w:rPr>
          <w:sz w:val="28"/>
          <w:szCs w:val="28"/>
          <w:lang w:val="ru-RU"/>
        </w:rPr>
        <w:t>организации Работодате</w:t>
      </w:r>
      <w:r w:rsidR="002931F0" w:rsidRPr="00A049D9">
        <w:rPr>
          <w:sz w:val="28"/>
          <w:szCs w:val="28"/>
          <w:lang w:val="ru-RU"/>
        </w:rPr>
        <w:t>ль оказывает благотворительную, спонсорскую помощь (добровольная деятельность Поликлиники по безвозмездной передаче физическим и юридическим лицам денежных средств, предоставлению услуг, оказанию иной поддержки).</w:t>
      </w:r>
    </w:p>
    <w:p w:rsidR="0048122B" w:rsidRPr="00A049D9" w:rsidRDefault="0048122B"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sz w:val="28"/>
          <w:szCs w:val="28"/>
          <w:lang w:val="ru-RU"/>
        </w:rPr>
      </w:pPr>
    </w:p>
    <w:p w:rsidR="0048122B" w:rsidRPr="00A049D9" w:rsidRDefault="0048122B" w:rsidP="00A049D9">
      <w:pPr>
        <w:pStyle w:val="a0"/>
        <w:pBdr>
          <w:top w:val="single" w:sz="18" w:space="16"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rFonts w:cs="Times New Roman"/>
          <w:sz w:val="28"/>
          <w:szCs w:val="28"/>
          <w:lang w:val="ru-RU"/>
        </w:rPr>
        <w:t>8.1.</w:t>
      </w:r>
      <w:proofErr w:type="gramStart"/>
      <w:r w:rsidRPr="00A049D9">
        <w:rPr>
          <w:rFonts w:cs="Times New Roman"/>
          <w:sz w:val="28"/>
          <w:szCs w:val="28"/>
          <w:lang w:val="ru-RU"/>
        </w:rPr>
        <w:t>8</w:t>
      </w:r>
      <w:r w:rsidR="00443A32" w:rsidRPr="00A049D9">
        <w:rPr>
          <w:rFonts w:cs="Times New Roman"/>
          <w:sz w:val="28"/>
          <w:szCs w:val="28"/>
          <w:lang w:val="ru-RU"/>
        </w:rPr>
        <w:t>.</w:t>
      </w:r>
      <w:r w:rsidR="00B579CD" w:rsidRPr="00A049D9">
        <w:rPr>
          <w:sz w:val="28"/>
          <w:szCs w:val="28"/>
          <w:lang w:val="ru-RU"/>
        </w:rPr>
        <w:t>Работодатель</w:t>
      </w:r>
      <w:proofErr w:type="gramEnd"/>
      <w:r w:rsidR="00B579CD" w:rsidRPr="00A049D9">
        <w:rPr>
          <w:sz w:val="28"/>
          <w:szCs w:val="28"/>
          <w:lang w:val="ru-RU"/>
        </w:rPr>
        <w:t xml:space="preserve"> оказывает единовременную материальную помощь в следующих случаях</w:t>
      </w:r>
      <w:r w:rsidR="00D410B3" w:rsidRPr="00A049D9">
        <w:rPr>
          <w:sz w:val="28"/>
          <w:szCs w:val="28"/>
          <w:lang w:val="ru-RU"/>
        </w:rPr>
        <w:t xml:space="preserve"> за счет внебюджетных средств</w:t>
      </w:r>
      <w:r w:rsidR="00B579CD" w:rsidRPr="00A049D9">
        <w:rPr>
          <w:sz w:val="28"/>
          <w:szCs w:val="28"/>
          <w:lang w:val="ru-RU"/>
        </w:rPr>
        <w:t>:</w:t>
      </w:r>
    </w:p>
    <w:p w:rsidR="0048122B" w:rsidRPr="00A049D9" w:rsidRDefault="00B579CD" w:rsidP="006A0D25">
      <w:pPr>
        <w:pStyle w:val="a0"/>
        <w:pBdr>
          <w:top w:val="single" w:sz="18" w:space="16"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color w:val="auto"/>
          <w:sz w:val="28"/>
          <w:szCs w:val="28"/>
          <w:lang w:val="ru-RU"/>
        </w:rPr>
        <w:t>-</w:t>
      </w:r>
      <w:r w:rsidR="00BC152A">
        <w:rPr>
          <w:color w:val="auto"/>
          <w:sz w:val="28"/>
          <w:szCs w:val="28"/>
          <w:lang w:val="ru-RU"/>
        </w:rPr>
        <w:t xml:space="preserve"> </w:t>
      </w:r>
      <w:r w:rsidR="0048122B" w:rsidRPr="00A049D9">
        <w:rPr>
          <w:color w:val="auto"/>
          <w:sz w:val="28"/>
          <w:szCs w:val="28"/>
          <w:lang w:val="ru-RU"/>
        </w:rPr>
        <w:t>в связи со сме</w:t>
      </w:r>
      <w:r w:rsidR="00D410B3" w:rsidRPr="00A049D9">
        <w:rPr>
          <w:color w:val="auto"/>
          <w:sz w:val="28"/>
          <w:szCs w:val="28"/>
          <w:lang w:val="ru-RU"/>
        </w:rPr>
        <w:t>р</w:t>
      </w:r>
      <w:r w:rsidR="0048122B" w:rsidRPr="00A049D9">
        <w:rPr>
          <w:color w:val="auto"/>
          <w:sz w:val="28"/>
          <w:szCs w:val="28"/>
          <w:lang w:val="ru-RU"/>
        </w:rPr>
        <w:t xml:space="preserve">тью </w:t>
      </w:r>
      <w:r w:rsidR="00D410B3" w:rsidRPr="00A049D9">
        <w:rPr>
          <w:color w:val="auto"/>
          <w:sz w:val="28"/>
          <w:szCs w:val="28"/>
          <w:lang w:val="ru-RU"/>
        </w:rPr>
        <w:t>родственников в размере одн</w:t>
      </w:r>
      <w:r w:rsidR="0048122B" w:rsidRPr="00A049D9">
        <w:rPr>
          <w:color w:val="auto"/>
          <w:sz w:val="28"/>
          <w:szCs w:val="28"/>
          <w:lang w:val="ru-RU"/>
        </w:rPr>
        <w:t>ого минимального размера оплаты труда</w:t>
      </w:r>
      <w:r w:rsidR="00CC6EDE">
        <w:rPr>
          <w:color w:val="auto"/>
          <w:sz w:val="28"/>
          <w:szCs w:val="28"/>
          <w:lang w:val="ru-RU"/>
        </w:rPr>
        <w:t>, действующего</w:t>
      </w:r>
      <w:r w:rsidR="00BC152A">
        <w:rPr>
          <w:color w:val="auto"/>
          <w:sz w:val="28"/>
          <w:szCs w:val="28"/>
          <w:lang w:val="ru-RU"/>
        </w:rPr>
        <w:t xml:space="preserve"> на момент выплаты</w:t>
      </w:r>
      <w:r w:rsidRPr="00A049D9">
        <w:rPr>
          <w:color w:val="auto"/>
          <w:sz w:val="28"/>
          <w:szCs w:val="28"/>
          <w:lang w:val="ru-RU"/>
        </w:rPr>
        <w:t>;</w:t>
      </w:r>
    </w:p>
    <w:p w:rsidR="0048122B" w:rsidRPr="009F31A0" w:rsidRDefault="00B579CD" w:rsidP="006A0D25">
      <w:pPr>
        <w:pStyle w:val="a0"/>
        <w:pBdr>
          <w:top w:val="single" w:sz="18" w:space="16" w:color="FFFFFF"/>
          <w:left w:val="single" w:sz="18" w:space="15" w:color="FFFFFF"/>
          <w:bottom w:val="single" w:sz="18" w:space="15" w:color="FFFFFF"/>
          <w:right w:val="single" w:sz="18" w:space="15" w:color="FFFFFF"/>
        </w:pBdr>
        <w:spacing w:after="0"/>
        <w:contextualSpacing/>
        <w:jc w:val="both"/>
        <w:rPr>
          <w:color w:val="auto"/>
          <w:sz w:val="28"/>
          <w:szCs w:val="28"/>
          <w:lang w:val="ru-RU"/>
        </w:rPr>
      </w:pPr>
      <w:r w:rsidRPr="009F31A0">
        <w:rPr>
          <w:color w:val="auto"/>
          <w:sz w:val="28"/>
          <w:szCs w:val="28"/>
          <w:lang w:val="ru-RU"/>
        </w:rPr>
        <w:t>-</w:t>
      </w:r>
      <w:r w:rsidR="00BC152A" w:rsidRPr="009F31A0">
        <w:rPr>
          <w:color w:val="auto"/>
          <w:sz w:val="28"/>
          <w:szCs w:val="28"/>
          <w:lang w:val="ru-RU"/>
        </w:rPr>
        <w:t xml:space="preserve"> </w:t>
      </w:r>
      <w:r w:rsidRPr="009F31A0">
        <w:rPr>
          <w:color w:val="auto"/>
          <w:sz w:val="28"/>
          <w:szCs w:val="28"/>
          <w:lang w:val="ru-RU"/>
        </w:rPr>
        <w:t>неработающим пенсионерам ко Дню пожилого ч</w:t>
      </w:r>
      <w:r w:rsidR="009F31A0" w:rsidRPr="009F31A0">
        <w:rPr>
          <w:color w:val="auto"/>
          <w:sz w:val="28"/>
          <w:szCs w:val="28"/>
          <w:lang w:val="ru-RU"/>
        </w:rPr>
        <w:t>еловека</w:t>
      </w:r>
      <w:r w:rsidR="00D410B3" w:rsidRPr="009F31A0">
        <w:rPr>
          <w:color w:val="auto"/>
          <w:sz w:val="28"/>
          <w:szCs w:val="28"/>
          <w:lang w:val="ru-RU"/>
        </w:rPr>
        <w:t>;</w:t>
      </w:r>
    </w:p>
    <w:p w:rsidR="0048122B" w:rsidRPr="009F31A0" w:rsidRDefault="00B579CD" w:rsidP="006A0D25">
      <w:pPr>
        <w:pStyle w:val="a0"/>
        <w:pBdr>
          <w:top w:val="single" w:sz="18" w:space="16" w:color="FFFFFF"/>
          <w:left w:val="single" w:sz="18" w:space="15" w:color="FFFFFF"/>
          <w:bottom w:val="single" w:sz="18" w:space="15" w:color="FFFFFF"/>
          <w:right w:val="single" w:sz="18" w:space="15" w:color="FFFFFF"/>
        </w:pBdr>
        <w:spacing w:after="0"/>
        <w:contextualSpacing/>
        <w:jc w:val="both"/>
        <w:rPr>
          <w:color w:val="auto"/>
          <w:sz w:val="28"/>
          <w:szCs w:val="28"/>
          <w:lang w:val="ru-RU"/>
        </w:rPr>
      </w:pPr>
      <w:r w:rsidRPr="009F31A0">
        <w:rPr>
          <w:color w:val="auto"/>
          <w:sz w:val="28"/>
          <w:szCs w:val="28"/>
          <w:lang w:val="ru-RU"/>
        </w:rPr>
        <w:t>-</w:t>
      </w:r>
      <w:r w:rsidR="00BC152A" w:rsidRPr="009F31A0">
        <w:rPr>
          <w:color w:val="auto"/>
          <w:sz w:val="28"/>
          <w:szCs w:val="28"/>
          <w:lang w:val="ru-RU"/>
        </w:rPr>
        <w:t xml:space="preserve"> </w:t>
      </w:r>
      <w:r w:rsidRPr="009F31A0">
        <w:rPr>
          <w:color w:val="auto"/>
          <w:sz w:val="28"/>
          <w:szCs w:val="28"/>
          <w:lang w:val="ru-RU"/>
        </w:rPr>
        <w:t>ко Дню Победы участникам Великой Отечественной войны и труженикам т</w:t>
      </w:r>
      <w:r w:rsidR="009F31A0" w:rsidRPr="009F31A0">
        <w:rPr>
          <w:color w:val="auto"/>
          <w:sz w:val="28"/>
          <w:szCs w:val="28"/>
          <w:lang w:val="ru-RU"/>
        </w:rPr>
        <w:t>ыла – работникам и пенсионерам</w:t>
      </w:r>
      <w:r w:rsidRPr="009F31A0">
        <w:rPr>
          <w:color w:val="auto"/>
          <w:sz w:val="28"/>
          <w:szCs w:val="28"/>
          <w:lang w:val="ru-RU"/>
        </w:rPr>
        <w:t>;</w:t>
      </w:r>
    </w:p>
    <w:p w:rsidR="00BC152A" w:rsidRDefault="00B579CD" w:rsidP="006A0D25">
      <w:pPr>
        <w:pStyle w:val="a0"/>
        <w:pBdr>
          <w:top w:val="single" w:sz="18" w:space="16"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color w:val="auto"/>
          <w:sz w:val="28"/>
          <w:szCs w:val="28"/>
          <w:lang w:val="ru-RU"/>
        </w:rPr>
        <w:t>-</w:t>
      </w:r>
      <w:r w:rsidR="00BC152A">
        <w:rPr>
          <w:color w:val="auto"/>
          <w:sz w:val="28"/>
          <w:szCs w:val="28"/>
          <w:lang w:val="ru-RU"/>
        </w:rPr>
        <w:t xml:space="preserve"> </w:t>
      </w:r>
      <w:r w:rsidRPr="00A049D9">
        <w:rPr>
          <w:color w:val="auto"/>
          <w:sz w:val="28"/>
          <w:szCs w:val="28"/>
          <w:lang w:val="ru-RU"/>
        </w:rPr>
        <w:t xml:space="preserve">поощряет работников в честь юбилейных </w:t>
      </w:r>
      <w:r w:rsidRPr="007C509D">
        <w:rPr>
          <w:color w:val="auto"/>
          <w:sz w:val="28"/>
          <w:szCs w:val="28"/>
          <w:lang w:val="ru-RU"/>
        </w:rPr>
        <w:t>дат (50 и 55 лет со дня рождения для женщин, 50 и 60 лет со дня рождени</w:t>
      </w:r>
      <w:r w:rsidRPr="00A049D9">
        <w:rPr>
          <w:color w:val="auto"/>
          <w:sz w:val="28"/>
          <w:szCs w:val="28"/>
          <w:lang w:val="ru-RU"/>
        </w:rPr>
        <w:t xml:space="preserve">я для мужчин) </w:t>
      </w:r>
      <w:r w:rsidR="0048122B" w:rsidRPr="00A049D9">
        <w:rPr>
          <w:color w:val="auto"/>
          <w:sz w:val="28"/>
          <w:szCs w:val="28"/>
          <w:lang w:val="ru-RU"/>
        </w:rPr>
        <w:t xml:space="preserve">в размере </w:t>
      </w:r>
      <w:r w:rsidR="007C509D">
        <w:rPr>
          <w:color w:val="auto"/>
          <w:sz w:val="28"/>
          <w:szCs w:val="28"/>
          <w:lang w:val="ru-RU"/>
        </w:rPr>
        <w:t>минимального размера оплаты труда, действующего на момент выплаты</w:t>
      </w:r>
      <w:r w:rsidR="002931F0" w:rsidRPr="00A049D9">
        <w:rPr>
          <w:color w:val="auto"/>
          <w:sz w:val="28"/>
          <w:szCs w:val="28"/>
          <w:lang w:val="ru-RU"/>
        </w:rPr>
        <w:t>.</w:t>
      </w:r>
    </w:p>
    <w:p w:rsidR="008B6212" w:rsidRPr="008B6212" w:rsidRDefault="008B6212" w:rsidP="008B6212">
      <w:pPr>
        <w:shd w:val="clear" w:color="auto" w:fill="FFFFFF"/>
        <w:tabs>
          <w:tab w:val="left" w:pos="691"/>
        </w:tabs>
        <w:spacing w:before="53"/>
        <w:ind w:right="6"/>
        <w:contextualSpacing/>
        <w:jc w:val="both"/>
        <w:rPr>
          <w:rFonts w:eastAsia="Times New Roman" w:cs="Times New Roman"/>
          <w:color w:val="auto"/>
          <w:spacing w:val="-10"/>
          <w:sz w:val="26"/>
          <w:szCs w:val="26"/>
          <w:lang w:val="ru-RU" w:eastAsia="ru-RU" w:bidi="ar-SA"/>
        </w:rPr>
      </w:pPr>
      <w:r>
        <w:rPr>
          <w:color w:val="auto"/>
          <w:sz w:val="28"/>
          <w:szCs w:val="28"/>
          <w:lang w:val="ru-RU"/>
        </w:rPr>
        <w:t>8.1.9.</w:t>
      </w:r>
      <w:r w:rsidRPr="008B6212">
        <w:rPr>
          <w:rFonts w:eastAsia="Times New Roman" w:cs="Times New Roman"/>
          <w:color w:val="auto"/>
          <w:spacing w:val="-15"/>
          <w:sz w:val="28"/>
          <w:szCs w:val="28"/>
          <w:lang w:val="ru-RU" w:eastAsia="ru-RU" w:bidi="ar-SA"/>
        </w:rPr>
        <w:t xml:space="preserve"> </w:t>
      </w:r>
      <w:r w:rsidRPr="008B6212">
        <w:rPr>
          <w:rFonts w:eastAsia="Times New Roman" w:cs="Times New Roman"/>
          <w:color w:val="auto"/>
          <w:spacing w:val="-8"/>
          <w:sz w:val="28"/>
          <w:szCs w:val="28"/>
          <w:lang w:val="ru-RU" w:eastAsia="ru-RU" w:bidi="ar-SA"/>
        </w:rPr>
        <w:t>Направлять за счет средств учреждения на курсы</w:t>
      </w:r>
      <w:r>
        <w:rPr>
          <w:rFonts w:eastAsia="Times New Roman" w:cs="Times New Roman"/>
          <w:color w:val="auto"/>
          <w:spacing w:val="-8"/>
          <w:sz w:val="28"/>
          <w:szCs w:val="28"/>
          <w:lang w:val="ru-RU" w:eastAsia="ru-RU" w:bidi="ar-SA"/>
        </w:rPr>
        <w:t xml:space="preserve"> повышения квалификации врачей, </w:t>
      </w:r>
      <w:r w:rsidRPr="008B6212">
        <w:rPr>
          <w:rFonts w:eastAsia="Times New Roman" w:cs="Times New Roman"/>
          <w:color w:val="auto"/>
          <w:spacing w:val="-10"/>
          <w:sz w:val="28"/>
          <w:szCs w:val="28"/>
          <w:lang w:val="ru-RU" w:eastAsia="ru-RU" w:bidi="ar-SA"/>
        </w:rPr>
        <w:t xml:space="preserve">медицинского и прочего персонала 1 раз в пять лет с выплатой заработной платы по основной должности, с </w:t>
      </w:r>
      <w:r w:rsidRPr="008B6212">
        <w:rPr>
          <w:rFonts w:eastAsia="Times New Roman" w:cs="Times New Roman"/>
          <w:color w:val="auto"/>
          <w:spacing w:val="-5"/>
          <w:sz w:val="28"/>
          <w:szCs w:val="28"/>
          <w:lang w:val="ru-RU" w:eastAsia="ru-RU" w:bidi="ar-SA"/>
        </w:rPr>
        <w:t xml:space="preserve">возмещением расходов, связанных со служебными командировками, в т. ч. и направлении на </w:t>
      </w:r>
      <w:r w:rsidRPr="008B6212">
        <w:rPr>
          <w:rFonts w:eastAsia="Times New Roman" w:cs="Times New Roman"/>
          <w:color w:val="auto"/>
          <w:spacing w:val="-10"/>
          <w:sz w:val="28"/>
          <w:szCs w:val="28"/>
          <w:lang w:val="ru-RU" w:eastAsia="ru-RU" w:bidi="ar-SA"/>
        </w:rPr>
        <w:t xml:space="preserve">учебу по нормам, установленным Правительством РФ, при утверждении и выделении финансовых средств на данные разделы статьи расходов. При этом в соответствии с действующим законодательством </w:t>
      </w:r>
      <w:r w:rsidRPr="008B6212">
        <w:rPr>
          <w:rFonts w:eastAsia="Times New Roman" w:cs="Times New Roman"/>
          <w:i/>
          <w:color w:val="auto"/>
          <w:spacing w:val="-10"/>
          <w:sz w:val="28"/>
          <w:szCs w:val="28"/>
          <w:lang w:val="ru-RU" w:eastAsia="ru-RU" w:bidi="ar-SA"/>
        </w:rPr>
        <w:t>(ст. 197 ТК РФ)</w:t>
      </w:r>
      <w:r w:rsidRPr="008B6212">
        <w:rPr>
          <w:rFonts w:eastAsia="Times New Roman" w:cs="Times New Roman"/>
          <w:color w:val="auto"/>
          <w:spacing w:val="-10"/>
          <w:sz w:val="28"/>
          <w:szCs w:val="28"/>
          <w:lang w:val="ru-RU" w:eastAsia="ru-RU" w:bidi="ar-SA"/>
        </w:rPr>
        <w:t xml:space="preserve"> между работодателем и работником заключается ученический договор, являющийся неотъемлемой частью трудового договора, в котором регламентируются: предмет договора, права и обязанности сторон, ответственность сторон, срок действия договора и порядок изменения. В случае увольнения без уважительных причин до истечения срока, обусловленного трудовым договором и/или ученическим договором,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w:t>
      </w:r>
      <w:r w:rsidRPr="008B6212">
        <w:rPr>
          <w:rFonts w:eastAsia="Times New Roman" w:cs="Times New Roman"/>
          <w:i/>
          <w:color w:val="auto"/>
          <w:spacing w:val="-10"/>
          <w:sz w:val="28"/>
          <w:szCs w:val="28"/>
          <w:lang w:val="ru-RU" w:eastAsia="ru-RU" w:bidi="ar-SA"/>
        </w:rPr>
        <w:t>(ст. 249 ТК РФ).</w:t>
      </w:r>
    </w:p>
    <w:p w:rsidR="003E233B" w:rsidRDefault="0048122B" w:rsidP="009F31A0">
      <w:pPr>
        <w:pStyle w:val="a0"/>
        <w:pBdr>
          <w:top w:val="single" w:sz="18" w:space="16" w:color="FFFFFF"/>
          <w:left w:val="single" w:sz="18" w:space="15" w:color="FFFFFF"/>
          <w:bottom w:val="single" w:sz="18" w:space="15" w:color="FFFFFF"/>
          <w:right w:val="single" w:sz="18" w:space="15" w:color="FFFFFF"/>
        </w:pBdr>
        <w:spacing w:after="0"/>
        <w:contextualSpacing/>
        <w:jc w:val="both"/>
        <w:rPr>
          <w:sz w:val="28"/>
          <w:szCs w:val="28"/>
          <w:lang w:val="ru-RU"/>
        </w:rPr>
      </w:pPr>
      <w:r w:rsidRPr="00A049D9">
        <w:rPr>
          <w:color w:val="auto"/>
          <w:sz w:val="28"/>
          <w:szCs w:val="28"/>
          <w:lang w:val="ru-RU"/>
        </w:rPr>
        <w:t>8</w:t>
      </w:r>
      <w:r w:rsidR="008B6212">
        <w:rPr>
          <w:color w:val="auto"/>
          <w:sz w:val="28"/>
          <w:szCs w:val="28"/>
          <w:lang w:val="ru-RU"/>
        </w:rPr>
        <w:t>.1.</w:t>
      </w:r>
      <w:proofErr w:type="gramStart"/>
      <w:r w:rsidR="008B6212">
        <w:rPr>
          <w:color w:val="auto"/>
          <w:sz w:val="28"/>
          <w:szCs w:val="28"/>
          <w:lang w:val="ru-RU"/>
        </w:rPr>
        <w:t>10</w:t>
      </w:r>
      <w:r w:rsidR="002931F0" w:rsidRPr="00A049D9">
        <w:rPr>
          <w:color w:val="auto"/>
          <w:sz w:val="28"/>
          <w:szCs w:val="28"/>
          <w:lang w:val="ru-RU"/>
        </w:rPr>
        <w:t>.Собранием</w:t>
      </w:r>
      <w:proofErr w:type="gramEnd"/>
      <w:r w:rsidR="002931F0" w:rsidRPr="00A049D9">
        <w:rPr>
          <w:color w:val="auto"/>
          <w:sz w:val="28"/>
          <w:szCs w:val="28"/>
          <w:lang w:val="ru-RU"/>
        </w:rPr>
        <w:t xml:space="preserve"> общественного коллектива принято решение, на основании которого всем пенсионерам, проработавшим в поликлинике 20 и более лет (как продолжающим трудовую деятельность, так и нет) выдается удостоверение, дающее право на бесплатное лечение зубов и зубопротезирование.</w:t>
      </w:r>
    </w:p>
    <w:p w:rsidR="005A245B" w:rsidRDefault="005A245B" w:rsidP="009F31A0">
      <w:pPr>
        <w:pStyle w:val="a0"/>
        <w:pBdr>
          <w:top w:val="single" w:sz="18" w:space="16" w:color="FFFFFF"/>
          <w:left w:val="single" w:sz="18" w:space="15" w:color="FFFFFF"/>
          <w:bottom w:val="single" w:sz="18" w:space="15" w:color="FFFFFF"/>
          <w:right w:val="single" w:sz="18" w:space="15" w:color="FFFFFF"/>
        </w:pBdr>
        <w:spacing w:after="0"/>
        <w:contextualSpacing/>
        <w:jc w:val="both"/>
        <w:rPr>
          <w:color w:val="auto"/>
          <w:sz w:val="28"/>
          <w:szCs w:val="28"/>
          <w:lang w:val="ru-RU"/>
        </w:rPr>
      </w:pPr>
    </w:p>
    <w:p w:rsidR="002931F0" w:rsidRPr="009F31A0" w:rsidRDefault="008B6212" w:rsidP="009F31A0">
      <w:pPr>
        <w:pStyle w:val="a0"/>
        <w:pBdr>
          <w:top w:val="single" w:sz="18" w:space="16" w:color="FFFFFF"/>
          <w:left w:val="single" w:sz="18" w:space="15" w:color="FFFFFF"/>
          <w:bottom w:val="single" w:sz="18" w:space="15" w:color="FFFFFF"/>
          <w:right w:val="single" w:sz="18" w:space="15" w:color="FFFFFF"/>
        </w:pBdr>
        <w:spacing w:after="0"/>
        <w:contextualSpacing/>
        <w:jc w:val="both"/>
        <w:rPr>
          <w:sz w:val="28"/>
          <w:szCs w:val="28"/>
          <w:lang w:val="ru-RU"/>
        </w:rPr>
      </w:pPr>
      <w:r>
        <w:rPr>
          <w:color w:val="auto"/>
          <w:sz w:val="28"/>
          <w:szCs w:val="28"/>
          <w:lang w:val="ru-RU"/>
        </w:rPr>
        <w:t>8.1.</w:t>
      </w:r>
      <w:proofErr w:type="gramStart"/>
      <w:r>
        <w:rPr>
          <w:color w:val="auto"/>
          <w:sz w:val="28"/>
          <w:szCs w:val="28"/>
          <w:lang w:val="ru-RU"/>
        </w:rPr>
        <w:t>11</w:t>
      </w:r>
      <w:r w:rsidR="002931F0" w:rsidRPr="00A049D9">
        <w:rPr>
          <w:color w:val="auto"/>
          <w:sz w:val="28"/>
          <w:szCs w:val="28"/>
          <w:lang w:val="ru-RU"/>
        </w:rPr>
        <w:t>.</w:t>
      </w:r>
      <w:r w:rsidR="009F31A0" w:rsidRPr="00A049D9">
        <w:rPr>
          <w:color w:val="auto"/>
          <w:sz w:val="28"/>
          <w:szCs w:val="28"/>
          <w:lang w:val="ru-RU"/>
        </w:rPr>
        <w:t>Собранием</w:t>
      </w:r>
      <w:proofErr w:type="gramEnd"/>
      <w:r w:rsidR="009F31A0" w:rsidRPr="00A049D9">
        <w:rPr>
          <w:color w:val="auto"/>
          <w:sz w:val="28"/>
          <w:szCs w:val="28"/>
          <w:lang w:val="ru-RU"/>
        </w:rPr>
        <w:t xml:space="preserve"> общественного коллектива принято решение создать </w:t>
      </w:r>
      <w:r w:rsidR="002931F0" w:rsidRPr="00A049D9">
        <w:rPr>
          <w:color w:val="auto"/>
          <w:sz w:val="28"/>
          <w:szCs w:val="28"/>
          <w:lang w:val="ru-RU"/>
        </w:rPr>
        <w:t>Положение «О награждении премией имени В.В. Иванюшиной в ГАУЗ «Стоматологическая п</w:t>
      </w:r>
      <w:r w:rsidR="0048122B" w:rsidRPr="00A049D9">
        <w:rPr>
          <w:color w:val="auto"/>
          <w:sz w:val="28"/>
          <w:szCs w:val="28"/>
          <w:lang w:val="ru-RU"/>
        </w:rPr>
        <w:t xml:space="preserve">оликлиника №2» </w:t>
      </w:r>
      <w:r w:rsidR="00944DC4">
        <w:rPr>
          <w:i/>
          <w:color w:val="auto"/>
          <w:sz w:val="28"/>
          <w:szCs w:val="28"/>
          <w:lang w:val="ru-RU"/>
        </w:rPr>
        <w:t>(Приложение №12</w:t>
      </w:r>
      <w:r w:rsidR="0048122B" w:rsidRPr="00A049D9">
        <w:rPr>
          <w:i/>
          <w:color w:val="auto"/>
          <w:sz w:val="28"/>
          <w:szCs w:val="28"/>
          <w:lang w:val="ru-RU"/>
        </w:rPr>
        <w:t xml:space="preserve"> </w:t>
      </w:r>
      <w:r w:rsidR="002931F0" w:rsidRPr="00A049D9">
        <w:rPr>
          <w:i/>
          <w:color w:val="auto"/>
          <w:sz w:val="28"/>
          <w:szCs w:val="28"/>
          <w:lang w:val="ru-RU"/>
        </w:rPr>
        <w:t>к коллективному договору).</w:t>
      </w:r>
    </w:p>
    <w:p w:rsidR="00D31B0B" w:rsidRDefault="00D31B0B" w:rsidP="00A049D9">
      <w:pPr>
        <w:contextualSpacing/>
        <w:jc w:val="both"/>
        <w:rPr>
          <w:b/>
          <w:sz w:val="28"/>
          <w:szCs w:val="28"/>
          <w:lang w:val="ru-RU"/>
        </w:rPr>
      </w:pPr>
    </w:p>
    <w:p w:rsidR="00B579CD" w:rsidRPr="00A049D9" w:rsidRDefault="00C102A7" w:rsidP="00A049D9">
      <w:pPr>
        <w:contextualSpacing/>
        <w:jc w:val="both"/>
        <w:rPr>
          <w:b/>
          <w:sz w:val="28"/>
          <w:szCs w:val="28"/>
          <w:lang w:val="ru-RU"/>
        </w:rPr>
      </w:pPr>
      <w:r>
        <w:rPr>
          <w:b/>
          <w:sz w:val="28"/>
          <w:szCs w:val="28"/>
          <w:lang w:val="ru-RU"/>
        </w:rPr>
        <w:lastRenderedPageBreak/>
        <w:t>8.</w:t>
      </w:r>
      <w:proofErr w:type="gramStart"/>
      <w:r>
        <w:rPr>
          <w:b/>
          <w:sz w:val="28"/>
          <w:szCs w:val="28"/>
          <w:lang w:val="ru-RU"/>
        </w:rPr>
        <w:t>2.</w:t>
      </w:r>
      <w:r w:rsidR="0048122B" w:rsidRPr="00A049D9">
        <w:rPr>
          <w:b/>
          <w:sz w:val="28"/>
          <w:szCs w:val="28"/>
          <w:lang w:val="ru-RU"/>
        </w:rPr>
        <w:t>Профсоюзный</w:t>
      </w:r>
      <w:proofErr w:type="gramEnd"/>
      <w:r w:rsidR="0048122B" w:rsidRPr="00A049D9">
        <w:rPr>
          <w:b/>
          <w:sz w:val="28"/>
          <w:szCs w:val="28"/>
          <w:lang w:val="ru-RU"/>
        </w:rPr>
        <w:t xml:space="preserve"> комитет обязуется.</w:t>
      </w:r>
    </w:p>
    <w:p w:rsidR="00B579CD" w:rsidRPr="00A049D9" w:rsidRDefault="00C102A7" w:rsidP="009F31A0">
      <w:pPr>
        <w:contextualSpacing/>
        <w:jc w:val="both"/>
        <w:rPr>
          <w:sz w:val="28"/>
          <w:szCs w:val="28"/>
          <w:lang w:val="ru-RU"/>
        </w:rPr>
      </w:pPr>
      <w:r>
        <w:rPr>
          <w:sz w:val="28"/>
          <w:szCs w:val="28"/>
          <w:lang w:val="ru-RU"/>
        </w:rPr>
        <w:t>8.2.</w:t>
      </w:r>
      <w:proofErr w:type="gramStart"/>
      <w:r>
        <w:rPr>
          <w:sz w:val="28"/>
          <w:szCs w:val="28"/>
          <w:lang w:val="ru-RU"/>
        </w:rPr>
        <w:t>1.</w:t>
      </w:r>
      <w:r w:rsidR="0048122B" w:rsidRPr="00A049D9">
        <w:rPr>
          <w:sz w:val="28"/>
          <w:szCs w:val="28"/>
          <w:lang w:val="ru-RU"/>
        </w:rPr>
        <w:t>В</w:t>
      </w:r>
      <w:r w:rsidR="00B579CD" w:rsidRPr="00A049D9">
        <w:rPr>
          <w:sz w:val="28"/>
          <w:szCs w:val="28"/>
          <w:lang w:val="ru-RU"/>
        </w:rPr>
        <w:t>ыделять</w:t>
      </w:r>
      <w:proofErr w:type="gramEnd"/>
      <w:r w:rsidR="00B579CD" w:rsidRPr="00A049D9">
        <w:rPr>
          <w:sz w:val="28"/>
          <w:szCs w:val="28"/>
          <w:lang w:val="ru-RU"/>
        </w:rPr>
        <w:t xml:space="preserve"> средства для оказания материальной помощи членам профсоюза в случаях серьезных материальных затруднений.</w:t>
      </w:r>
    </w:p>
    <w:p w:rsidR="00C102A7" w:rsidRDefault="00C102A7" w:rsidP="00C102A7">
      <w:pPr>
        <w:contextualSpacing/>
        <w:jc w:val="both"/>
        <w:rPr>
          <w:sz w:val="28"/>
          <w:szCs w:val="28"/>
          <w:lang w:val="ru-RU"/>
        </w:rPr>
      </w:pPr>
    </w:p>
    <w:p w:rsidR="00B579CD" w:rsidRPr="00A049D9" w:rsidRDefault="00C102A7" w:rsidP="00C102A7">
      <w:pPr>
        <w:contextualSpacing/>
        <w:jc w:val="both"/>
        <w:rPr>
          <w:sz w:val="28"/>
          <w:szCs w:val="28"/>
          <w:lang w:val="ru-RU"/>
        </w:rPr>
      </w:pPr>
      <w:r>
        <w:rPr>
          <w:sz w:val="28"/>
          <w:szCs w:val="28"/>
          <w:lang w:val="ru-RU"/>
        </w:rPr>
        <w:t>8.2.2.</w:t>
      </w:r>
      <w:r w:rsidR="00B579CD" w:rsidRPr="00A049D9">
        <w:rPr>
          <w:sz w:val="28"/>
          <w:szCs w:val="28"/>
          <w:lang w:val="ru-RU"/>
        </w:rPr>
        <w:t>В рамках предоставления жилья по социальной ипо</w:t>
      </w:r>
      <w:r w:rsidR="0048122B" w:rsidRPr="00A049D9">
        <w:rPr>
          <w:sz w:val="28"/>
          <w:szCs w:val="28"/>
          <w:lang w:val="ru-RU"/>
        </w:rPr>
        <w:t xml:space="preserve">теке </w:t>
      </w:r>
      <w:r w:rsidR="00B579CD" w:rsidRPr="00A049D9">
        <w:rPr>
          <w:sz w:val="28"/>
          <w:szCs w:val="28"/>
          <w:lang w:val="ru-RU"/>
        </w:rPr>
        <w:t xml:space="preserve">участвовать в работе общественной жилищной комиссии, контролировать соблюдение условий, определенных Порядком предоставления гражданам жилых помещений по социальной ипотеке (постановление КМ РТ от 02.08.2007 г. № 366). </w:t>
      </w:r>
    </w:p>
    <w:p w:rsidR="00C102A7" w:rsidRDefault="00C102A7" w:rsidP="00C102A7">
      <w:pPr>
        <w:contextualSpacing/>
        <w:jc w:val="both"/>
        <w:rPr>
          <w:sz w:val="28"/>
          <w:szCs w:val="28"/>
          <w:lang w:val="ru-RU"/>
        </w:rPr>
      </w:pPr>
    </w:p>
    <w:p w:rsidR="00B579CD" w:rsidRDefault="00C102A7" w:rsidP="00C102A7">
      <w:pPr>
        <w:contextualSpacing/>
        <w:jc w:val="both"/>
        <w:rPr>
          <w:sz w:val="28"/>
          <w:szCs w:val="28"/>
          <w:lang w:val="ru-RU"/>
        </w:rPr>
      </w:pPr>
      <w:r>
        <w:rPr>
          <w:sz w:val="28"/>
          <w:szCs w:val="28"/>
          <w:lang w:val="ru-RU"/>
        </w:rPr>
        <w:t>8.2.</w:t>
      </w:r>
      <w:proofErr w:type="gramStart"/>
      <w:r>
        <w:rPr>
          <w:sz w:val="28"/>
          <w:szCs w:val="28"/>
          <w:lang w:val="ru-RU"/>
        </w:rPr>
        <w:t>3.</w:t>
      </w:r>
      <w:r w:rsidR="00B579CD" w:rsidRPr="00A049D9">
        <w:rPr>
          <w:sz w:val="28"/>
          <w:szCs w:val="28"/>
          <w:lang w:val="ru-RU"/>
        </w:rPr>
        <w:t>Содействовать</w:t>
      </w:r>
      <w:proofErr w:type="gramEnd"/>
      <w:r w:rsidR="00B579CD" w:rsidRPr="00A049D9">
        <w:rPr>
          <w:sz w:val="28"/>
          <w:szCs w:val="28"/>
          <w:lang w:val="ru-RU"/>
        </w:rPr>
        <w:t xml:space="preserve"> в обеспечении нуждающихся работников путёвками на санаторно-курортно</w:t>
      </w:r>
      <w:r>
        <w:rPr>
          <w:sz w:val="28"/>
          <w:szCs w:val="28"/>
          <w:lang w:val="ru-RU"/>
        </w:rPr>
        <w:t>е лечение на льготных условиях.</w:t>
      </w:r>
    </w:p>
    <w:p w:rsidR="00C102A7" w:rsidRDefault="00C102A7" w:rsidP="00C102A7">
      <w:pPr>
        <w:contextualSpacing/>
        <w:jc w:val="both"/>
        <w:rPr>
          <w:sz w:val="28"/>
          <w:szCs w:val="28"/>
          <w:lang w:val="ru-RU"/>
        </w:rPr>
      </w:pPr>
    </w:p>
    <w:p w:rsidR="00C102A7" w:rsidRPr="00A049D9" w:rsidRDefault="00C102A7" w:rsidP="00C102A7">
      <w:pPr>
        <w:contextualSpacing/>
        <w:jc w:val="both"/>
        <w:rPr>
          <w:sz w:val="28"/>
          <w:szCs w:val="28"/>
          <w:lang w:val="ru-RU"/>
        </w:rPr>
      </w:pPr>
      <w:r>
        <w:rPr>
          <w:sz w:val="28"/>
          <w:szCs w:val="28"/>
          <w:lang w:val="ru-RU"/>
        </w:rPr>
        <w:t>8.2.</w:t>
      </w:r>
      <w:proofErr w:type="gramStart"/>
      <w:r>
        <w:rPr>
          <w:sz w:val="28"/>
          <w:szCs w:val="28"/>
          <w:lang w:val="ru-RU"/>
        </w:rPr>
        <w:t>4.Проводить</w:t>
      </w:r>
      <w:proofErr w:type="gramEnd"/>
      <w:r>
        <w:rPr>
          <w:sz w:val="28"/>
          <w:szCs w:val="28"/>
          <w:lang w:val="ru-RU"/>
        </w:rPr>
        <w:t xml:space="preserve"> необходимую организационную работу по обеспечению детей членов профсоюза льготными путевками на период каникул в загородные оздоровительные учреждения.</w:t>
      </w:r>
    </w:p>
    <w:p w:rsidR="00443A32" w:rsidRPr="00A049D9" w:rsidRDefault="00443A32" w:rsidP="00A049D9">
      <w:pPr>
        <w:contextualSpacing/>
        <w:jc w:val="both"/>
        <w:rPr>
          <w:b/>
          <w:sz w:val="28"/>
          <w:szCs w:val="28"/>
          <w:lang w:val="ru-RU"/>
        </w:rPr>
      </w:pPr>
    </w:p>
    <w:p w:rsidR="00B579CD" w:rsidRPr="00A049D9" w:rsidRDefault="00B579CD" w:rsidP="00A049D9">
      <w:pPr>
        <w:contextualSpacing/>
        <w:jc w:val="both"/>
        <w:rPr>
          <w:b/>
          <w:sz w:val="28"/>
          <w:szCs w:val="28"/>
          <w:lang w:val="ru-RU"/>
        </w:rPr>
      </w:pPr>
      <w:r w:rsidRPr="00A049D9">
        <w:rPr>
          <w:b/>
          <w:sz w:val="28"/>
          <w:szCs w:val="28"/>
          <w:lang w:val="ru-RU"/>
        </w:rPr>
        <w:t xml:space="preserve"> </w:t>
      </w:r>
      <w:r w:rsidR="00C102A7">
        <w:rPr>
          <w:b/>
          <w:sz w:val="28"/>
          <w:szCs w:val="28"/>
          <w:lang w:val="ru-RU"/>
        </w:rPr>
        <w:t>8.</w:t>
      </w:r>
      <w:proofErr w:type="gramStart"/>
      <w:r w:rsidR="00C102A7">
        <w:rPr>
          <w:b/>
          <w:sz w:val="28"/>
          <w:szCs w:val="28"/>
          <w:lang w:val="ru-RU"/>
        </w:rPr>
        <w:t>3.</w:t>
      </w:r>
      <w:r w:rsidRPr="00A049D9">
        <w:rPr>
          <w:b/>
          <w:sz w:val="28"/>
          <w:szCs w:val="28"/>
          <w:lang w:val="ru-RU"/>
        </w:rPr>
        <w:t>Стороны</w:t>
      </w:r>
      <w:proofErr w:type="gramEnd"/>
      <w:r w:rsidRPr="00A049D9">
        <w:rPr>
          <w:b/>
          <w:sz w:val="28"/>
          <w:szCs w:val="28"/>
          <w:lang w:val="ru-RU"/>
        </w:rPr>
        <w:t xml:space="preserve"> обязуются предоставлять:</w:t>
      </w:r>
    </w:p>
    <w:p w:rsidR="00B579CD" w:rsidRPr="00A049D9" w:rsidRDefault="00B579CD" w:rsidP="00A049D9">
      <w:pPr>
        <w:contextualSpacing/>
        <w:jc w:val="both"/>
        <w:rPr>
          <w:sz w:val="28"/>
          <w:szCs w:val="28"/>
          <w:lang w:val="ru-RU"/>
        </w:rPr>
      </w:pPr>
      <w:r w:rsidRPr="00A049D9">
        <w:rPr>
          <w:sz w:val="28"/>
          <w:szCs w:val="28"/>
          <w:lang w:val="ru-RU"/>
        </w:rPr>
        <w:t xml:space="preserve">- </w:t>
      </w:r>
      <w:r w:rsidRPr="00A049D9">
        <w:rPr>
          <w:sz w:val="28"/>
          <w:szCs w:val="28"/>
          <w:u w:val="single"/>
          <w:lang w:val="ru-RU"/>
        </w:rPr>
        <w:t>согласно</w:t>
      </w:r>
      <w:r w:rsidRPr="00A049D9">
        <w:rPr>
          <w:sz w:val="28"/>
          <w:szCs w:val="28"/>
          <w:lang w:val="ru-RU"/>
        </w:rPr>
        <w:t xml:space="preserve"> постановлению Совета Министров ТССР № 261 от 14.06.1991г. женщинам, имею</w:t>
      </w:r>
      <w:r w:rsidR="00887524">
        <w:rPr>
          <w:sz w:val="28"/>
          <w:szCs w:val="28"/>
          <w:lang w:val="ru-RU"/>
        </w:rPr>
        <w:t xml:space="preserve">щим детей в возрасте до 16 лет предоставить </w:t>
      </w:r>
      <w:r w:rsidRPr="00A049D9">
        <w:rPr>
          <w:sz w:val="28"/>
          <w:szCs w:val="28"/>
          <w:lang w:val="ru-RU"/>
        </w:rPr>
        <w:t xml:space="preserve">один свободный день в месяц, оплачиваемый в размере </w:t>
      </w:r>
      <w:r w:rsidR="002931F0" w:rsidRPr="00A049D9">
        <w:rPr>
          <w:sz w:val="28"/>
          <w:szCs w:val="28"/>
          <w:lang w:val="ru-RU"/>
        </w:rPr>
        <w:t>50% от должностного оклада</w:t>
      </w:r>
      <w:r w:rsidR="001E55C3">
        <w:rPr>
          <w:sz w:val="28"/>
          <w:szCs w:val="28"/>
          <w:lang w:val="ru-RU"/>
        </w:rPr>
        <w:t xml:space="preserve"> </w:t>
      </w:r>
      <w:r w:rsidR="001E55C3" w:rsidRPr="001E55C3">
        <w:rPr>
          <w:sz w:val="28"/>
          <w:szCs w:val="28"/>
          <w:lang w:val="ru-RU"/>
        </w:rPr>
        <w:t>за фактически отработанное время</w:t>
      </w:r>
      <w:r w:rsidR="002931F0" w:rsidRPr="00A049D9">
        <w:rPr>
          <w:sz w:val="28"/>
          <w:szCs w:val="28"/>
          <w:lang w:val="ru-RU"/>
        </w:rPr>
        <w:t>;</w:t>
      </w:r>
    </w:p>
    <w:p w:rsidR="0048122B" w:rsidRPr="00A049D9" w:rsidRDefault="0048122B" w:rsidP="00A049D9">
      <w:pPr>
        <w:contextualSpacing/>
        <w:jc w:val="both"/>
        <w:rPr>
          <w:sz w:val="28"/>
          <w:szCs w:val="28"/>
          <w:lang w:val="ru-RU"/>
        </w:rPr>
      </w:pPr>
    </w:p>
    <w:p w:rsidR="00B579CD" w:rsidRPr="00A049D9" w:rsidRDefault="00B579CD" w:rsidP="00A049D9">
      <w:pPr>
        <w:contextualSpacing/>
        <w:jc w:val="both"/>
        <w:rPr>
          <w:sz w:val="28"/>
          <w:szCs w:val="28"/>
          <w:lang w:val="ru-RU"/>
        </w:rPr>
      </w:pPr>
      <w:r w:rsidRPr="00A049D9">
        <w:rPr>
          <w:sz w:val="28"/>
          <w:szCs w:val="28"/>
          <w:lang w:val="ru-RU"/>
        </w:rPr>
        <w:t xml:space="preserve">- ежемесячные компенсационные выплаты в размере 50 рублей, </w:t>
      </w:r>
      <w:r w:rsidR="002931F0" w:rsidRPr="00A049D9">
        <w:rPr>
          <w:sz w:val="28"/>
          <w:szCs w:val="28"/>
          <w:lang w:val="ru-RU"/>
        </w:rPr>
        <w:t>работнику, находящемуся в отпуске по уходу за ребенком с 1,5 лет и до достижения им возраста 3-х лет назначить и выплачивать из фонда оплаты труда поликлиники ежемесячные компенсационные выплаты в размере 50 рублей (ТК РФ ст. 256, Указ Президента РФ от 30.05.94 г. № 1110 «О размере компенсационных выплат отдельным категориям граждан», Постановление Правительства РФ от 03.11.94 г. №1206 «Об утверждений Порядка назначения и выплаты ежемесячных компенсационных выплат отдельным категориям граждан»).</w:t>
      </w:r>
    </w:p>
    <w:p w:rsidR="00443A32" w:rsidRPr="00A049D9" w:rsidRDefault="00443A32" w:rsidP="00A049D9">
      <w:pPr>
        <w:contextualSpacing/>
        <w:jc w:val="both"/>
        <w:rPr>
          <w:rFonts w:cs="Times New Roman"/>
          <w:b/>
          <w:sz w:val="28"/>
          <w:szCs w:val="28"/>
          <w:lang w:val="ru-RU"/>
        </w:rPr>
      </w:pPr>
    </w:p>
    <w:p w:rsidR="00B579CD" w:rsidRPr="00A049D9" w:rsidRDefault="00C102A7" w:rsidP="00A049D9">
      <w:pPr>
        <w:contextualSpacing/>
        <w:jc w:val="both"/>
        <w:rPr>
          <w:rStyle w:val="af4"/>
          <w:rFonts w:cs="Times New Roman"/>
          <w:sz w:val="28"/>
          <w:szCs w:val="28"/>
          <w:lang w:val="ru-RU"/>
        </w:rPr>
      </w:pPr>
      <w:r>
        <w:rPr>
          <w:rFonts w:cs="Times New Roman"/>
          <w:b/>
          <w:sz w:val="28"/>
          <w:szCs w:val="28"/>
          <w:lang w:val="ru-RU"/>
        </w:rPr>
        <w:t>8.4</w:t>
      </w:r>
      <w:r w:rsidR="007E66CB" w:rsidRPr="00A049D9">
        <w:rPr>
          <w:rFonts w:cs="Times New Roman"/>
          <w:b/>
          <w:sz w:val="28"/>
          <w:szCs w:val="28"/>
          <w:lang w:val="ru-RU"/>
        </w:rPr>
        <w:t xml:space="preserve">. </w:t>
      </w:r>
      <w:r w:rsidR="007E66CB" w:rsidRPr="00A049D9">
        <w:rPr>
          <w:rStyle w:val="af4"/>
          <w:rFonts w:cs="Times New Roman"/>
          <w:sz w:val="28"/>
          <w:szCs w:val="28"/>
          <w:lang w:val="ru-RU"/>
        </w:rPr>
        <w:t>Профсоюзный комитет обязуется:</w:t>
      </w:r>
    </w:p>
    <w:p w:rsidR="00B579CD" w:rsidRPr="00A049D9" w:rsidRDefault="00C102A7" w:rsidP="00A049D9">
      <w:pPr>
        <w:contextualSpacing/>
        <w:jc w:val="both"/>
        <w:rPr>
          <w:rFonts w:cs="Times New Roman"/>
          <w:sz w:val="28"/>
          <w:szCs w:val="28"/>
          <w:lang w:val="ru-RU"/>
        </w:rPr>
      </w:pPr>
      <w:r>
        <w:rPr>
          <w:rFonts w:cs="Times New Roman"/>
          <w:sz w:val="28"/>
          <w:szCs w:val="28"/>
          <w:lang w:val="ru-RU"/>
        </w:rPr>
        <w:t>8.4</w:t>
      </w:r>
      <w:r w:rsidR="00443A32" w:rsidRPr="00A049D9">
        <w:rPr>
          <w:rFonts w:cs="Times New Roman"/>
          <w:sz w:val="28"/>
          <w:szCs w:val="28"/>
          <w:lang w:val="ru-RU"/>
        </w:rPr>
        <w:t>.</w:t>
      </w:r>
      <w:proofErr w:type="gramStart"/>
      <w:r w:rsidR="00443A32" w:rsidRPr="00A049D9">
        <w:rPr>
          <w:rFonts w:cs="Times New Roman"/>
          <w:sz w:val="28"/>
          <w:szCs w:val="28"/>
          <w:lang w:val="ru-RU"/>
        </w:rPr>
        <w:t>1.</w:t>
      </w:r>
      <w:r w:rsidR="007E66CB" w:rsidRPr="00A049D9">
        <w:rPr>
          <w:rFonts w:cs="Times New Roman"/>
          <w:sz w:val="28"/>
          <w:szCs w:val="28"/>
          <w:lang w:val="ru-RU"/>
        </w:rPr>
        <w:t>Осуществлять</w:t>
      </w:r>
      <w:proofErr w:type="gramEnd"/>
      <w:r w:rsidR="007E66CB" w:rsidRPr="00A049D9">
        <w:rPr>
          <w:rFonts w:cs="Times New Roman"/>
          <w:sz w:val="28"/>
          <w:szCs w:val="28"/>
          <w:lang w:val="ru-RU"/>
        </w:rPr>
        <w:t xml:space="preserve"> контроль за соблюдением Работодателем законодательства по вопросам предоставления гарантий и компенсаций по государственному социальному страхованию (ст. 19</w:t>
      </w:r>
      <w:r w:rsidR="00C84106" w:rsidRPr="00A049D9">
        <w:rPr>
          <w:rFonts w:cs="Times New Roman"/>
          <w:sz w:val="28"/>
          <w:szCs w:val="28"/>
          <w:lang w:val="ru-RU"/>
        </w:rPr>
        <w:t xml:space="preserve"> </w:t>
      </w:r>
      <w:r w:rsidR="007E66CB" w:rsidRPr="00A049D9">
        <w:rPr>
          <w:rFonts w:cs="Times New Roman"/>
          <w:sz w:val="28"/>
          <w:szCs w:val="28"/>
          <w:lang w:val="ru-RU"/>
        </w:rPr>
        <w:t>закона РФ «О профессиональных союзах, их правах и гарантиях деятельности»).</w:t>
      </w:r>
    </w:p>
    <w:p w:rsidR="0048122B" w:rsidRPr="00A049D9" w:rsidRDefault="0048122B" w:rsidP="00A049D9">
      <w:pPr>
        <w:contextualSpacing/>
        <w:jc w:val="both"/>
        <w:rPr>
          <w:rFonts w:cs="Times New Roman"/>
          <w:color w:val="auto"/>
          <w:sz w:val="28"/>
          <w:szCs w:val="28"/>
          <w:lang w:val="ru-RU"/>
        </w:rPr>
      </w:pPr>
    </w:p>
    <w:p w:rsidR="00B579CD" w:rsidRPr="00A049D9" w:rsidRDefault="00C102A7" w:rsidP="00A049D9">
      <w:pPr>
        <w:contextualSpacing/>
        <w:jc w:val="both"/>
        <w:rPr>
          <w:rFonts w:cs="Times New Roman"/>
          <w:color w:val="auto"/>
          <w:sz w:val="28"/>
          <w:szCs w:val="28"/>
          <w:lang w:val="ru-RU"/>
        </w:rPr>
      </w:pPr>
      <w:r>
        <w:rPr>
          <w:rFonts w:cs="Times New Roman"/>
          <w:color w:val="auto"/>
          <w:sz w:val="28"/>
          <w:szCs w:val="28"/>
          <w:lang w:val="ru-RU"/>
        </w:rPr>
        <w:t>8.4</w:t>
      </w:r>
      <w:r w:rsidR="00443A32" w:rsidRPr="00A049D9">
        <w:rPr>
          <w:rFonts w:cs="Times New Roman"/>
          <w:color w:val="auto"/>
          <w:sz w:val="28"/>
          <w:szCs w:val="28"/>
          <w:lang w:val="ru-RU"/>
        </w:rPr>
        <w:t>.</w:t>
      </w:r>
      <w:proofErr w:type="gramStart"/>
      <w:r w:rsidR="00443A32" w:rsidRPr="00A049D9">
        <w:rPr>
          <w:rFonts w:cs="Times New Roman"/>
          <w:color w:val="auto"/>
          <w:sz w:val="28"/>
          <w:szCs w:val="28"/>
          <w:lang w:val="ru-RU"/>
        </w:rPr>
        <w:t>2.</w:t>
      </w:r>
      <w:r w:rsidR="007E66CB" w:rsidRPr="00A049D9">
        <w:rPr>
          <w:rFonts w:cs="Times New Roman"/>
          <w:color w:val="auto"/>
          <w:sz w:val="28"/>
          <w:szCs w:val="28"/>
          <w:lang w:val="ru-RU"/>
        </w:rPr>
        <w:t>Активно</w:t>
      </w:r>
      <w:proofErr w:type="gramEnd"/>
      <w:r w:rsidR="007E66CB" w:rsidRPr="00A049D9">
        <w:rPr>
          <w:rFonts w:cs="Times New Roman"/>
          <w:color w:val="auto"/>
          <w:sz w:val="28"/>
          <w:szCs w:val="28"/>
          <w:lang w:val="ru-RU"/>
        </w:rPr>
        <w:t xml:space="preserve"> работать в комиссии по социальному страхованию:</w:t>
      </w:r>
    </w:p>
    <w:p w:rsidR="007B0317" w:rsidRPr="00A049D9" w:rsidRDefault="007E66CB" w:rsidP="006A0D25">
      <w:pPr>
        <w:contextualSpacing/>
        <w:jc w:val="both"/>
        <w:rPr>
          <w:sz w:val="28"/>
          <w:szCs w:val="28"/>
          <w:lang w:val="ru-RU"/>
        </w:rPr>
      </w:pPr>
      <w:r w:rsidRPr="00A049D9">
        <w:rPr>
          <w:sz w:val="28"/>
          <w:szCs w:val="28"/>
          <w:lang w:val="ru-RU"/>
        </w:rPr>
        <w:t>- получать в отделении ФСС нормативные акты по вопросам социального страхования;</w:t>
      </w:r>
    </w:p>
    <w:p w:rsidR="007B0317" w:rsidRPr="00A049D9" w:rsidRDefault="007E66CB" w:rsidP="006A0D25">
      <w:pPr>
        <w:contextualSpacing/>
        <w:jc w:val="both"/>
        <w:rPr>
          <w:sz w:val="28"/>
          <w:szCs w:val="28"/>
          <w:lang w:val="ru-RU"/>
        </w:rPr>
      </w:pPr>
      <w:r w:rsidRPr="00A049D9">
        <w:rPr>
          <w:sz w:val="28"/>
          <w:szCs w:val="28"/>
          <w:lang w:val="ru-RU"/>
        </w:rPr>
        <w:t>- проводить проверки правильности назначения пособий по социальному страхованию Работодателем, как по собственной инициативе, так и по заявлениям работников;</w:t>
      </w:r>
    </w:p>
    <w:p w:rsidR="007B0317" w:rsidRPr="00A049D9" w:rsidRDefault="007E66CB" w:rsidP="006A0D25">
      <w:pPr>
        <w:contextualSpacing/>
        <w:jc w:val="both"/>
        <w:rPr>
          <w:sz w:val="28"/>
          <w:szCs w:val="28"/>
          <w:lang w:val="ru-RU"/>
        </w:rPr>
      </w:pPr>
      <w:r w:rsidRPr="00A049D9">
        <w:rPr>
          <w:sz w:val="28"/>
          <w:szCs w:val="28"/>
          <w:lang w:val="ru-RU"/>
        </w:rPr>
        <w:lastRenderedPageBreak/>
        <w:t xml:space="preserve">- рассматривать спорные вопросы по обеспечению пособиями по социальному страхованию между работниками и Работодателем; </w:t>
      </w:r>
    </w:p>
    <w:p w:rsidR="007B0317" w:rsidRPr="00A049D9" w:rsidRDefault="007E66CB" w:rsidP="006A0D25">
      <w:pPr>
        <w:contextualSpacing/>
        <w:jc w:val="both"/>
        <w:rPr>
          <w:sz w:val="28"/>
          <w:szCs w:val="28"/>
          <w:lang w:val="ru-RU"/>
        </w:rPr>
      </w:pPr>
      <w:r w:rsidRPr="00A049D9">
        <w:rPr>
          <w:sz w:val="28"/>
          <w:szCs w:val="28"/>
          <w:lang w:val="ru-RU"/>
        </w:rPr>
        <w:t>- принимать участие в выяснении обстоятельств несчастных случаев;</w:t>
      </w:r>
    </w:p>
    <w:p w:rsidR="007B0317" w:rsidRPr="00A049D9" w:rsidRDefault="007E66CB" w:rsidP="006A0D25">
      <w:pPr>
        <w:contextualSpacing/>
        <w:jc w:val="both"/>
        <w:rPr>
          <w:sz w:val="28"/>
          <w:szCs w:val="28"/>
          <w:lang w:val="ru-RU"/>
        </w:rPr>
      </w:pPr>
      <w:r w:rsidRPr="00A049D9">
        <w:rPr>
          <w:sz w:val="28"/>
          <w:szCs w:val="28"/>
          <w:lang w:val="ru-RU"/>
        </w:rPr>
        <w:t>- принимать участие в проведении оздоровительных мероприятий.</w:t>
      </w:r>
    </w:p>
    <w:p w:rsidR="0048122B" w:rsidRPr="00A049D9" w:rsidRDefault="0048122B" w:rsidP="00A049D9">
      <w:pPr>
        <w:contextualSpacing/>
        <w:jc w:val="both"/>
        <w:rPr>
          <w:rFonts w:cs="Times New Roman"/>
          <w:sz w:val="28"/>
          <w:szCs w:val="28"/>
          <w:lang w:val="ru-RU"/>
        </w:rPr>
      </w:pPr>
    </w:p>
    <w:p w:rsidR="008350ED" w:rsidRDefault="00C102A7" w:rsidP="008765DB">
      <w:pPr>
        <w:contextualSpacing/>
        <w:jc w:val="both"/>
        <w:rPr>
          <w:rFonts w:cs="Times New Roman"/>
          <w:sz w:val="28"/>
          <w:szCs w:val="28"/>
          <w:lang w:val="ru-RU"/>
        </w:rPr>
      </w:pPr>
      <w:r>
        <w:rPr>
          <w:rFonts w:cs="Times New Roman"/>
          <w:sz w:val="28"/>
          <w:szCs w:val="28"/>
          <w:lang w:val="ru-RU"/>
        </w:rPr>
        <w:t>8.4</w:t>
      </w:r>
      <w:r w:rsidR="00443A32" w:rsidRPr="00A049D9">
        <w:rPr>
          <w:rFonts w:cs="Times New Roman"/>
          <w:sz w:val="28"/>
          <w:szCs w:val="28"/>
          <w:lang w:val="ru-RU"/>
        </w:rPr>
        <w:t>.</w:t>
      </w:r>
      <w:proofErr w:type="gramStart"/>
      <w:r w:rsidR="00443A32" w:rsidRPr="00A049D9">
        <w:rPr>
          <w:rFonts w:cs="Times New Roman"/>
          <w:sz w:val="28"/>
          <w:szCs w:val="28"/>
          <w:lang w:val="ru-RU"/>
        </w:rPr>
        <w:t>3.</w:t>
      </w:r>
      <w:r w:rsidR="007E66CB" w:rsidRPr="00A049D9">
        <w:rPr>
          <w:rFonts w:cs="Times New Roman"/>
          <w:sz w:val="28"/>
          <w:szCs w:val="28"/>
          <w:lang w:val="ru-RU"/>
        </w:rPr>
        <w:t>Осуществлять</w:t>
      </w:r>
      <w:proofErr w:type="gramEnd"/>
      <w:r w:rsidR="007E66CB" w:rsidRPr="00A049D9">
        <w:rPr>
          <w:rFonts w:cs="Times New Roman"/>
          <w:sz w:val="28"/>
          <w:szCs w:val="28"/>
          <w:lang w:val="ru-RU"/>
        </w:rPr>
        <w:t xml:space="preserve"> контроль за своевременным и целесообразным использованием средств, направляемых на проведение культурно-массовой и физкультурно-оздоровительной работы. </w:t>
      </w:r>
    </w:p>
    <w:p w:rsidR="00523F59" w:rsidRDefault="00523F59" w:rsidP="008765DB">
      <w:pPr>
        <w:contextualSpacing/>
        <w:jc w:val="both"/>
        <w:rPr>
          <w:rFonts w:cs="Times New Roman"/>
          <w:sz w:val="28"/>
          <w:szCs w:val="28"/>
          <w:lang w:val="ru-RU"/>
        </w:rPr>
      </w:pPr>
    </w:p>
    <w:p w:rsidR="00C37A25" w:rsidRDefault="00C37A25" w:rsidP="008765DB">
      <w:pPr>
        <w:contextualSpacing/>
        <w:jc w:val="center"/>
        <w:rPr>
          <w:rStyle w:val="af4"/>
          <w:sz w:val="28"/>
          <w:szCs w:val="28"/>
          <w:lang w:val="ru-RU"/>
        </w:rPr>
      </w:pPr>
      <w:r>
        <w:rPr>
          <w:rStyle w:val="af4"/>
          <w:sz w:val="28"/>
          <w:szCs w:val="28"/>
          <w:lang w:val="ru-RU"/>
        </w:rPr>
        <w:t>9. СОЦИАЛЬНАЯ ЗАЩИТА МОЛОДЕЖИ</w:t>
      </w:r>
    </w:p>
    <w:p w:rsidR="006A0D25" w:rsidRDefault="006A0D25" w:rsidP="008765DB">
      <w:pPr>
        <w:contextualSpacing/>
        <w:jc w:val="both"/>
        <w:rPr>
          <w:rStyle w:val="af4"/>
          <w:b w:val="0"/>
          <w:sz w:val="28"/>
          <w:szCs w:val="28"/>
          <w:lang w:val="ru-RU"/>
        </w:rPr>
      </w:pPr>
    </w:p>
    <w:p w:rsidR="00C37A25" w:rsidRDefault="00C37A25" w:rsidP="008765DB">
      <w:pPr>
        <w:contextualSpacing/>
        <w:jc w:val="both"/>
        <w:rPr>
          <w:rStyle w:val="af4"/>
          <w:b w:val="0"/>
          <w:sz w:val="28"/>
          <w:szCs w:val="28"/>
          <w:lang w:val="ru-RU"/>
        </w:rPr>
      </w:pPr>
      <w:r>
        <w:rPr>
          <w:rStyle w:val="af4"/>
          <w:b w:val="0"/>
          <w:sz w:val="28"/>
          <w:szCs w:val="28"/>
          <w:lang w:val="ru-RU"/>
        </w:rPr>
        <w:t>9.</w:t>
      </w:r>
      <w:proofErr w:type="gramStart"/>
      <w:r>
        <w:rPr>
          <w:rStyle w:val="af4"/>
          <w:b w:val="0"/>
          <w:sz w:val="28"/>
          <w:szCs w:val="28"/>
          <w:lang w:val="ru-RU"/>
        </w:rPr>
        <w:t>1.Стороны</w:t>
      </w:r>
      <w:proofErr w:type="gramEnd"/>
      <w:r>
        <w:rPr>
          <w:rStyle w:val="af4"/>
          <w:b w:val="0"/>
          <w:sz w:val="28"/>
          <w:szCs w:val="28"/>
          <w:lang w:val="ru-RU"/>
        </w:rPr>
        <w:t xml:space="preserve"> коллективного договора считают молодыми работниками организации граждан Российской Федерации в возрасте не старше 35 лет (далее – молодые работники).</w:t>
      </w:r>
    </w:p>
    <w:p w:rsidR="00C37A25" w:rsidRDefault="00C37A25" w:rsidP="008765DB">
      <w:pPr>
        <w:contextualSpacing/>
        <w:jc w:val="both"/>
        <w:rPr>
          <w:rStyle w:val="af4"/>
          <w:b w:val="0"/>
          <w:sz w:val="28"/>
          <w:szCs w:val="28"/>
          <w:lang w:val="ru-RU"/>
        </w:rPr>
      </w:pPr>
    </w:p>
    <w:p w:rsidR="00C37A25" w:rsidRDefault="00C37A25" w:rsidP="008765DB">
      <w:pPr>
        <w:contextualSpacing/>
        <w:jc w:val="both"/>
        <w:rPr>
          <w:rStyle w:val="af4"/>
          <w:b w:val="0"/>
          <w:sz w:val="28"/>
          <w:szCs w:val="28"/>
          <w:lang w:val="ru-RU"/>
        </w:rPr>
      </w:pPr>
      <w:r>
        <w:rPr>
          <w:rStyle w:val="af4"/>
          <w:b w:val="0"/>
          <w:sz w:val="28"/>
          <w:szCs w:val="28"/>
          <w:lang w:val="ru-RU"/>
        </w:rPr>
        <w:t>9.</w:t>
      </w:r>
      <w:proofErr w:type="gramStart"/>
      <w:r>
        <w:rPr>
          <w:rStyle w:val="af4"/>
          <w:b w:val="0"/>
          <w:sz w:val="28"/>
          <w:szCs w:val="28"/>
          <w:lang w:val="ru-RU"/>
        </w:rPr>
        <w:t>2.Приоритетными</w:t>
      </w:r>
      <w:proofErr w:type="gramEnd"/>
      <w:r>
        <w:rPr>
          <w:rStyle w:val="af4"/>
          <w:b w:val="0"/>
          <w:sz w:val="28"/>
          <w:szCs w:val="28"/>
          <w:lang w:val="ru-RU"/>
        </w:rPr>
        <w:t xml:space="preserve"> направлениями в совместной деятельности по реализации молодежной политики в организации являются:</w:t>
      </w:r>
    </w:p>
    <w:p w:rsidR="00C37A25" w:rsidRDefault="00C37A25" w:rsidP="008765DB">
      <w:pPr>
        <w:contextualSpacing/>
        <w:jc w:val="both"/>
        <w:rPr>
          <w:rStyle w:val="af4"/>
          <w:b w:val="0"/>
          <w:sz w:val="28"/>
          <w:szCs w:val="28"/>
          <w:lang w:val="ru-RU"/>
        </w:rPr>
      </w:pPr>
      <w:r>
        <w:rPr>
          <w:rStyle w:val="af4"/>
          <w:b w:val="0"/>
          <w:sz w:val="28"/>
          <w:szCs w:val="28"/>
          <w:lang w:val="ru-RU"/>
        </w:rPr>
        <w:t>- проведение разъяснительной работы с молодыми работниками в целях закрепления их в организации;</w:t>
      </w:r>
    </w:p>
    <w:p w:rsidR="00C37A25" w:rsidRDefault="00C37A25" w:rsidP="008765DB">
      <w:pPr>
        <w:contextualSpacing/>
        <w:jc w:val="both"/>
        <w:rPr>
          <w:rStyle w:val="af4"/>
          <w:b w:val="0"/>
          <w:sz w:val="28"/>
          <w:szCs w:val="28"/>
          <w:lang w:val="ru-RU"/>
        </w:rPr>
      </w:pPr>
      <w:r>
        <w:rPr>
          <w:rStyle w:val="af4"/>
          <w:b w:val="0"/>
          <w:sz w:val="28"/>
          <w:szCs w:val="28"/>
          <w:lang w:val="ru-RU"/>
        </w:rPr>
        <w:t>- развитие творческой активности молодых работников;</w:t>
      </w:r>
    </w:p>
    <w:p w:rsidR="00C37A25" w:rsidRDefault="00C37A25" w:rsidP="008765DB">
      <w:pPr>
        <w:contextualSpacing/>
        <w:jc w:val="both"/>
        <w:rPr>
          <w:rStyle w:val="af4"/>
          <w:b w:val="0"/>
          <w:sz w:val="28"/>
          <w:szCs w:val="28"/>
          <w:lang w:val="ru-RU"/>
        </w:rPr>
      </w:pPr>
      <w:r>
        <w:rPr>
          <w:rStyle w:val="af4"/>
          <w:b w:val="0"/>
          <w:sz w:val="28"/>
          <w:szCs w:val="28"/>
          <w:lang w:val="ru-RU"/>
        </w:rPr>
        <w:t>- обеспечение молодых работников правовой и социальной защищенностью.</w:t>
      </w:r>
    </w:p>
    <w:p w:rsidR="00C37A25" w:rsidRDefault="00C37A25" w:rsidP="008765DB">
      <w:pPr>
        <w:contextualSpacing/>
        <w:jc w:val="both"/>
        <w:rPr>
          <w:rStyle w:val="af4"/>
          <w:b w:val="0"/>
          <w:sz w:val="28"/>
          <w:szCs w:val="28"/>
          <w:lang w:val="ru-RU"/>
        </w:rPr>
      </w:pPr>
    </w:p>
    <w:p w:rsidR="00C37A25" w:rsidRPr="008765DB" w:rsidRDefault="00C37A25" w:rsidP="008765DB">
      <w:pPr>
        <w:contextualSpacing/>
        <w:jc w:val="both"/>
        <w:rPr>
          <w:rStyle w:val="af4"/>
          <w:sz w:val="28"/>
          <w:szCs w:val="28"/>
          <w:lang w:val="ru-RU"/>
        </w:rPr>
      </w:pPr>
      <w:r w:rsidRPr="008765DB">
        <w:rPr>
          <w:rStyle w:val="af4"/>
          <w:sz w:val="28"/>
          <w:szCs w:val="28"/>
          <w:lang w:val="ru-RU"/>
        </w:rPr>
        <w:t>9.</w:t>
      </w:r>
      <w:proofErr w:type="gramStart"/>
      <w:r w:rsidRPr="008765DB">
        <w:rPr>
          <w:rStyle w:val="af4"/>
          <w:sz w:val="28"/>
          <w:szCs w:val="28"/>
          <w:lang w:val="ru-RU"/>
        </w:rPr>
        <w:t>3.Работодатель</w:t>
      </w:r>
      <w:proofErr w:type="gramEnd"/>
      <w:r w:rsidRPr="008765DB">
        <w:rPr>
          <w:rStyle w:val="af4"/>
          <w:sz w:val="28"/>
          <w:szCs w:val="28"/>
          <w:lang w:val="ru-RU"/>
        </w:rPr>
        <w:t xml:space="preserve"> обязуется.</w:t>
      </w:r>
    </w:p>
    <w:p w:rsidR="00C37A25" w:rsidRDefault="00C37A25" w:rsidP="008765DB">
      <w:pPr>
        <w:contextualSpacing/>
        <w:jc w:val="both"/>
        <w:rPr>
          <w:rStyle w:val="af4"/>
          <w:b w:val="0"/>
          <w:sz w:val="28"/>
          <w:szCs w:val="28"/>
          <w:lang w:val="ru-RU"/>
        </w:rPr>
      </w:pPr>
      <w:r>
        <w:rPr>
          <w:rStyle w:val="af4"/>
          <w:b w:val="0"/>
          <w:sz w:val="28"/>
          <w:szCs w:val="28"/>
          <w:lang w:val="ru-RU"/>
        </w:rPr>
        <w:t>9.3.</w:t>
      </w:r>
      <w:proofErr w:type="gramStart"/>
      <w:r>
        <w:rPr>
          <w:rStyle w:val="af4"/>
          <w:b w:val="0"/>
          <w:sz w:val="28"/>
          <w:szCs w:val="28"/>
          <w:lang w:val="ru-RU"/>
        </w:rPr>
        <w:t>1.Предоставлять</w:t>
      </w:r>
      <w:proofErr w:type="gramEnd"/>
      <w:r>
        <w:rPr>
          <w:rStyle w:val="af4"/>
          <w:b w:val="0"/>
          <w:sz w:val="28"/>
          <w:szCs w:val="28"/>
          <w:lang w:val="ru-RU"/>
        </w:rPr>
        <w:t xml:space="preserve"> гарантии и компенсации молодым работникам для обучения в образовательных и научных учреждениях в соответствии с законодательством Российской Федерации и коллективным договором.</w:t>
      </w:r>
    </w:p>
    <w:p w:rsidR="00C37A25" w:rsidRDefault="00C37A25" w:rsidP="008765DB">
      <w:pPr>
        <w:contextualSpacing/>
        <w:jc w:val="both"/>
        <w:rPr>
          <w:rStyle w:val="af4"/>
          <w:b w:val="0"/>
          <w:sz w:val="28"/>
          <w:szCs w:val="28"/>
          <w:lang w:val="ru-RU"/>
        </w:rPr>
      </w:pPr>
    </w:p>
    <w:p w:rsidR="00C37A25" w:rsidRDefault="008765DB" w:rsidP="008765DB">
      <w:pPr>
        <w:contextualSpacing/>
        <w:jc w:val="both"/>
        <w:rPr>
          <w:rStyle w:val="af4"/>
          <w:b w:val="0"/>
          <w:sz w:val="28"/>
          <w:szCs w:val="28"/>
          <w:lang w:val="ru-RU"/>
        </w:rPr>
      </w:pPr>
      <w:r>
        <w:rPr>
          <w:rStyle w:val="af4"/>
          <w:b w:val="0"/>
          <w:sz w:val="28"/>
          <w:szCs w:val="28"/>
          <w:lang w:val="ru-RU"/>
        </w:rPr>
        <w:t>9.3.</w:t>
      </w:r>
      <w:proofErr w:type="gramStart"/>
      <w:r>
        <w:rPr>
          <w:rStyle w:val="af4"/>
          <w:b w:val="0"/>
          <w:sz w:val="28"/>
          <w:szCs w:val="28"/>
          <w:lang w:val="ru-RU"/>
        </w:rPr>
        <w:t>2</w:t>
      </w:r>
      <w:r w:rsidR="00C37A25">
        <w:rPr>
          <w:rStyle w:val="af4"/>
          <w:b w:val="0"/>
          <w:sz w:val="28"/>
          <w:szCs w:val="28"/>
          <w:lang w:val="ru-RU"/>
        </w:rPr>
        <w:t>.Обеспечивать</w:t>
      </w:r>
      <w:proofErr w:type="gramEnd"/>
      <w:r w:rsidR="00C37A25">
        <w:rPr>
          <w:rStyle w:val="af4"/>
          <w:b w:val="0"/>
          <w:sz w:val="28"/>
          <w:szCs w:val="28"/>
          <w:lang w:val="ru-RU"/>
        </w:rPr>
        <w:t xml:space="preserve"> молодым работникам возможность социально – трудовой адаптации в течение первого года работы (не увольнять, не переводить на другое место работы без его согласия).</w:t>
      </w:r>
    </w:p>
    <w:p w:rsidR="00C37A25" w:rsidRDefault="00C37A25" w:rsidP="008765DB">
      <w:pPr>
        <w:contextualSpacing/>
        <w:jc w:val="both"/>
        <w:rPr>
          <w:rStyle w:val="af4"/>
          <w:b w:val="0"/>
          <w:sz w:val="28"/>
          <w:szCs w:val="28"/>
          <w:lang w:val="ru-RU"/>
        </w:rPr>
      </w:pPr>
    </w:p>
    <w:p w:rsidR="00C37A25" w:rsidRPr="008765DB" w:rsidRDefault="008765DB" w:rsidP="008765DB">
      <w:pPr>
        <w:contextualSpacing/>
        <w:jc w:val="both"/>
        <w:rPr>
          <w:rStyle w:val="af4"/>
          <w:sz w:val="28"/>
          <w:szCs w:val="28"/>
          <w:lang w:val="ru-RU"/>
        </w:rPr>
      </w:pPr>
      <w:r w:rsidRPr="008765DB">
        <w:rPr>
          <w:rStyle w:val="af4"/>
          <w:sz w:val="28"/>
          <w:szCs w:val="28"/>
          <w:lang w:val="ru-RU"/>
        </w:rPr>
        <w:t>9.</w:t>
      </w:r>
      <w:proofErr w:type="gramStart"/>
      <w:r w:rsidRPr="008765DB">
        <w:rPr>
          <w:rStyle w:val="af4"/>
          <w:sz w:val="28"/>
          <w:szCs w:val="28"/>
          <w:lang w:val="ru-RU"/>
        </w:rPr>
        <w:t>4.Профсоюзный</w:t>
      </w:r>
      <w:proofErr w:type="gramEnd"/>
      <w:r w:rsidRPr="008765DB">
        <w:rPr>
          <w:rStyle w:val="af4"/>
          <w:sz w:val="28"/>
          <w:szCs w:val="28"/>
          <w:lang w:val="ru-RU"/>
        </w:rPr>
        <w:t xml:space="preserve"> комитет обязуется.</w:t>
      </w:r>
    </w:p>
    <w:p w:rsidR="008765DB" w:rsidRPr="008765DB" w:rsidRDefault="008765DB" w:rsidP="008765DB">
      <w:pPr>
        <w:jc w:val="both"/>
        <w:rPr>
          <w:rFonts w:cs="Times New Roman"/>
          <w:sz w:val="28"/>
          <w:szCs w:val="28"/>
          <w:lang w:val="ru-RU"/>
        </w:rPr>
      </w:pPr>
      <w:r w:rsidRPr="008765DB">
        <w:rPr>
          <w:rStyle w:val="af4"/>
          <w:b w:val="0"/>
          <w:sz w:val="28"/>
          <w:szCs w:val="28"/>
          <w:lang w:val="ru-RU"/>
        </w:rPr>
        <w:t>9.4.</w:t>
      </w:r>
      <w:proofErr w:type="gramStart"/>
      <w:r w:rsidRPr="008765DB">
        <w:rPr>
          <w:rStyle w:val="af4"/>
          <w:b w:val="0"/>
          <w:sz w:val="28"/>
          <w:szCs w:val="28"/>
          <w:lang w:val="ru-RU"/>
        </w:rPr>
        <w:t>1.</w:t>
      </w:r>
      <w:r w:rsidRPr="008765DB">
        <w:rPr>
          <w:rFonts w:cs="Times New Roman"/>
          <w:sz w:val="28"/>
          <w:szCs w:val="28"/>
          <w:lang w:val="ru-RU"/>
        </w:rPr>
        <w:t>Создавать</w:t>
      </w:r>
      <w:proofErr w:type="gramEnd"/>
      <w:r w:rsidRPr="008765DB">
        <w:rPr>
          <w:rFonts w:cs="Times New Roman"/>
          <w:sz w:val="28"/>
          <w:szCs w:val="28"/>
          <w:lang w:val="ru-RU"/>
        </w:rPr>
        <w:t xml:space="preserve"> при П</w:t>
      </w:r>
      <w:r w:rsidRPr="008765DB">
        <w:rPr>
          <w:rStyle w:val="af4"/>
          <w:rFonts w:cs="Times New Roman"/>
          <w:b w:val="0"/>
          <w:sz w:val="28"/>
          <w:szCs w:val="28"/>
          <w:lang w:val="ru-RU"/>
        </w:rPr>
        <w:t>рофсоюзном комитете</w:t>
      </w:r>
      <w:r w:rsidRPr="008765DB">
        <w:rPr>
          <w:rFonts w:cs="Times New Roman"/>
          <w:sz w:val="28"/>
          <w:szCs w:val="28"/>
          <w:lang w:val="ru-RU"/>
        </w:rPr>
        <w:t xml:space="preserve"> комиссии по работе с молодежью.</w:t>
      </w:r>
    </w:p>
    <w:p w:rsidR="008765DB" w:rsidRDefault="008765DB" w:rsidP="008765DB">
      <w:pPr>
        <w:jc w:val="both"/>
        <w:rPr>
          <w:rFonts w:cs="Times New Roman"/>
          <w:sz w:val="28"/>
          <w:szCs w:val="28"/>
          <w:lang w:val="ru-RU"/>
        </w:rPr>
      </w:pPr>
    </w:p>
    <w:p w:rsidR="008765DB" w:rsidRPr="008765DB" w:rsidRDefault="008765DB" w:rsidP="008765DB">
      <w:pPr>
        <w:jc w:val="both"/>
        <w:rPr>
          <w:rFonts w:cs="Times New Roman"/>
          <w:sz w:val="28"/>
          <w:szCs w:val="28"/>
          <w:lang w:val="ru-RU"/>
        </w:rPr>
      </w:pPr>
      <w:r>
        <w:rPr>
          <w:rFonts w:cs="Times New Roman"/>
          <w:sz w:val="28"/>
          <w:szCs w:val="28"/>
          <w:lang w:val="ru-RU"/>
        </w:rPr>
        <w:t>9.4.</w:t>
      </w:r>
      <w:proofErr w:type="gramStart"/>
      <w:r>
        <w:rPr>
          <w:rFonts w:cs="Times New Roman"/>
          <w:sz w:val="28"/>
          <w:szCs w:val="28"/>
          <w:lang w:val="ru-RU"/>
        </w:rPr>
        <w:t>2.</w:t>
      </w:r>
      <w:r w:rsidRPr="008765DB">
        <w:rPr>
          <w:rFonts w:cs="Times New Roman"/>
          <w:sz w:val="28"/>
          <w:szCs w:val="28"/>
          <w:lang w:val="ru-RU"/>
        </w:rPr>
        <w:t>Активно</w:t>
      </w:r>
      <w:proofErr w:type="gramEnd"/>
      <w:r w:rsidRPr="008765DB">
        <w:rPr>
          <w:rFonts w:cs="Times New Roman"/>
          <w:sz w:val="28"/>
          <w:szCs w:val="28"/>
          <w:lang w:val="ru-RU"/>
        </w:rPr>
        <w:t xml:space="preserve"> использовать законодательную нормативную базу по молодежной политике</w:t>
      </w:r>
      <w:r w:rsidRPr="008765DB">
        <w:rPr>
          <w:rFonts w:cs="Times New Roman"/>
          <w:sz w:val="28"/>
          <w:szCs w:val="28"/>
        </w:rPr>
        <w:t> </w:t>
      </w:r>
      <w:r w:rsidRPr="008765DB">
        <w:rPr>
          <w:rFonts w:cs="Times New Roman"/>
          <w:sz w:val="28"/>
          <w:szCs w:val="28"/>
          <w:lang w:val="ru-RU"/>
        </w:rPr>
        <w:t>с целью совершенствования работы по защите социальных прав и гарантий работающей молодежи.</w:t>
      </w:r>
    </w:p>
    <w:p w:rsidR="008765DB" w:rsidRDefault="008765DB" w:rsidP="008765DB">
      <w:pPr>
        <w:jc w:val="both"/>
        <w:rPr>
          <w:rFonts w:cs="Times New Roman"/>
          <w:sz w:val="28"/>
          <w:szCs w:val="28"/>
          <w:lang w:val="ru-RU"/>
        </w:rPr>
      </w:pPr>
    </w:p>
    <w:p w:rsidR="008765DB" w:rsidRPr="008765DB" w:rsidRDefault="008765DB" w:rsidP="008765DB">
      <w:pPr>
        <w:jc w:val="both"/>
        <w:rPr>
          <w:rFonts w:cs="Times New Roman"/>
          <w:sz w:val="28"/>
          <w:szCs w:val="28"/>
          <w:lang w:val="ru-RU"/>
        </w:rPr>
      </w:pPr>
      <w:r>
        <w:rPr>
          <w:rFonts w:cs="Times New Roman"/>
          <w:sz w:val="28"/>
          <w:szCs w:val="28"/>
          <w:lang w:val="ru-RU"/>
        </w:rPr>
        <w:t>9.4.</w:t>
      </w:r>
      <w:proofErr w:type="gramStart"/>
      <w:r>
        <w:rPr>
          <w:rFonts w:cs="Times New Roman"/>
          <w:sz w:val="28"/>
          <w:szCs w:val="28"/>
          <w:lang w:val="ru-RU"/>
        </w:rPr>
        <w:t>3.</w:t>
      </w:r>
      <w:r w:rsidRPr="008765DB">
        <w:rPr>
          <w:rFonts w:cs="Times New Roman"/>
          <w:sz w:val="28"/>
          <w:szCs w:val="28"/>
          <w:lang w:val="ru-RU"/>
        </w:rPr>
        <w:t>Оказывать</w:t>
      </w:r>
      <w:proofErr w:type="gramEnd"/>
      <w:r w:rsidRPr="008765DB">
        <w:rPr>
          <w:rFonts w:cs="Times New Roman"/>
          <w:sz w:val="28"/>
          <w:szCs w:val="28"/>
          <w:lang w:val="ru-RU"/>
        </w:rPr>
        <w:t xml:space="preserve"> помощь молодежи в соблюдении установленных для нее законодательно льгот и дополнительных гарантий.</w:t>
      </w:r>
    </w:p>
    <w:p w:rsidR="008765DB" w:rsidRDefault="008765DB" w:rsidP="008765DB">
      <w:pPr>
        <w:jc w:val="both"/>
        <w:rPr>
          <w:rFonts w:cs="Times New Roman"/>
          <w:color w:val="auto"/>
          <w:sz w:val="28"/>
          <w:szCs w:val="28"/>
          <w:lang w:val="ru-RU"/>
        </w:rPr>
      </w:pPr>
    </w:p>
    <w:p w:rsidR="008765DB" w:rsidRPr="008765DB" w:rsidRDefault="008765DB" w:rsidP="008765DB">
      <w:pPr>
        <w:jc w:val="both"/>
        <w:rPr>
          <w:rFonts w:cs="Times New Roman"/>
          <w:i/>
          <w:color w:val="auto"/>
          <w:sz w:val="28"/>
          <w:szCs w:val="28"/>
          <w:lang w:val="ru-RU"/>
        </w:rPr>
      </w:pPr>
      <w:r>
        <w:rPr>
          <w:rFonts w:cs="Times New Roman"/>
          <w:color w:val="auto"/>
          <w:sz w:val="28"/>
          <w:szCs w:val="28"/>
          <w:lang w:val="ru-RU"/>
        </w:rPr>
        <w:t>9.4.</w:t>
      </w:r>
      <w:proofErr w:type="gramStart"/>
      <w:r>
        <w:rPr>
          <w:rFonts w:cs="Times New Roman"/>
          <w:color w:val="auto"/>
          <w:sz w:val="28"/>
          <w:szCs w:val="28"/>
          <w:lang w:val="ru-RU"/>
        </w:rPr>
        <w:t>4.</w:t>
      </w:r>
      <w:r w:rsidRPr="008765DB">
        <w:rPr>
          <w:rFonts w:cs="Times New Roman"/>
          <w:color w:val="auto"/>
          <w:sz w:val="28"/>
          <w:szCs w:val="28"/>
          <w:lang w:val="ru-RU"/>
        </w:rPr>
        <w:t>Не</w:t>
      </w:r>
      <w:proofErr w:type="gramEnd"/>
      <w:r w:rsidRPr="008765DB">
        <w:rPr>
          <w:rFonts w:cs="Times New Roman"/>
          <w:color w:val="auto"/>
          <w:sz w:val="28"/>
          <w:szCs w:val="28"/>
          <w:lang w:val="ru-RU"/>
        </w:rPr>
        <w:t xml:space="preserve"> допускать установления испытательного срока при приеме на работу для лиц, не достигших возраста 18 лет, и для лиц, окончивших имеющие государственную аккредитацию образовательные учреждения начального, </w:t>
      </w:r>
      <w:r w:rsidRPr="008765DB">
        <w:rPr>
          <w:rFonts w:cs="Times New Roman"/>
          <w:color w:val="auto"/>
          <w:sz w:val="28"/>
          <w:szCs w:val="28"/>
          <w:lang w:val="ru-RU"/>
        </w:rPr>
        <w:lastRenderedPageBreak/>
        <w:t xml:space="preserve">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r w:rsidRPr="008765DB">
        <w:rPr>
          <w:rFonts w:cs="Times New Roman"/>
          <w:i/>
          <w:color w:val="auto"/>
          <w:sz w:val="28"/>
          <w:szCs w:val="28"/>
          <w:lang w:val="ru-RU"/>
        </w:rPr>
        <w:t>(ст. 70 ТК РФ)</w:t>
      </w:r>
      <w:r>
        <w:rPr>
          <w:rFonts w:cs="Times New Roman"/>
          <w:i/>
          <w:color w:val="auto"/>
          <w:sz w:val="28"/>
          <w:szCs w:val="28"/>
          <w:lang w:val="ru-RU"/>
        </w:rPr>
        <w:t>.</w:t>
      </w:r>
    </w:p>
    <w:p w:rsidR="008765DB" w:rsidRDefault="008765DB" w:rsidP="008765DB">
      <w:pPr>
        <w:jc w:val="both"/>
        <w:rPr>
          <w:snapToGrid w:val="0"/>
          <w:sz w:val="28"/>
          <w:szCs w:val="28"/>
          <w:lang w:val="ru-RU"/>
        </w:rPr>
      </w:pPr>
    </w:p>
    <w:p w:rsidR="008765DB" w:rsidRPr="008765DB" w:rsidRDefault="008765DB" w:rsidP="008765DB">
      <w:pPr>
        <w:jc w:val="both"/>
        <w:rPr>
          <w:b/>
          <w:snapToGrid w:val="0"/>
          <w:sz w:val="28"/>
          <w:szCs w:val="28"/>
          <w:lang w:val="ru-RU"/>
        </w:rPr>
      </w:pPr>
      <w:r w:rsidRPr="008765DB">
        <w:rPr>
          <w:b/>
          <w:snapToGrid w:val="0"/>
          <w:sz w:val="28"/>
          <w:szCs w:val="28"/>
          <w:lang w:val="ru-RU"/>
        </w:rPr>
        <w:t>9.5. Работодатель и Профсоюзный комитет:</w:t>
      </w:r>
    </w:p>
    <w:p w:rsidR="008765DB" w:rsidRPr="008765DB" w:rsidRDefault="008765DB" w:rsidP="008765DB">
      <w:pPr>
        <w:jc w:val="both"/>
        <w:rPr>
          <w:snapToGrid w:val="0"/>
          <w:sz w:val="28"/>
          <w:szCs w:val="28"/>
          <w:lang w:val="ru-RU"/>
        </w:rPr>
      </w:pPr>
      <w:r>
        <w:rPr>
          <w:snapToGrid w:val="0"/>
          <w:sz w:val="28"/>
          <w:szCs w:val="28"/>
          <w:lang w:val="ru-RU"/>
        </w:rPr>
        <w:t>9.5.</w:t>
      </w:r>
      <w:proofErr w:type="gramStart"/>
      <w:r>
        <w:rPr>
          <w:snapToGrid w:val="0"/>
          <w:sz w:val="28"/>
          <w:szCs w:val="28"/>
          <w:lang w:val="ru-RU"/>
        </w:rPr>
        <w:t>1.</w:t>
      </w:r>
      <w:r w:rsidRPr="008765DB">
        <w:rPr>
          <w:snapToGrid w:val="0"/>
          <w:sz w:val="28"/>
          <w:szCs w:val="28"/>
          <w:lang w:val="ru-RU"/>
        </w:rPr>
        <w:t>Поощряют</w:t>
      </w:r>
      <w:proofErr w:type="gramEnd"/>
      <w:r w:rsidRPr="008765DB">
        <w:rPr>
          <w:snapToGrid w:val="0"/>
          <w:sz w:val="28"/>
          <w:szCs w:val="28"/>
          <w:lang w:val="ru-RU"/>
        </w:rPr>
        <w:t xml:space="preserve"> молодых работников, добившихся высоких показателей в</w:t>
      </w:r>
      <w:r>
        <w:rPr>
          <w:snapToGrid w:val="0"/>
          <w:sz w:val="28"/>
          <w:szCs w:val="28"/>
          <w:lang w:val="ru-RU"/>
        </w:rPr>
        <w:t xml:space="preserve"> труде </w:t>
      </w:r>
      <w:r w:rsidRPr="008765DB">
        <w:rPr>
          <w:snapToGrid w:val="0"/>
          <w:sz w:val="28"/>
          <w:szCs w:val="28"/>
          <w:lang w:val="ru-RU"/>
        </w:rPr>
        <w:t>и активно участвующих в деятельности первичной профсоюзной организации.</w:t>
      </w:r>
    </w:p>
    <w:p w:rsidR="008765DB" w:rsidRDefault="008765DB" w:rsidP="008765DB">
      <w:pPr>
        <w:jc w:val="both"/>
        <w:rPr>
          <w:snapToGrid w:val="0"/>
          <w:sz w:val="28"/>
          <w:szCs w:val="28"/>
          <w:lang w:val="ru-RU"/>
        </w:rPr>
      </w:pPr>
    </w:p>
    <w:p w:rsidR="00D73E85" w:rsidRDefault="008765DB" w:rsidP="00D73E85">
      <w:pPr>
        <w:jc w:val="both"/>
        <w:rPr>
          <w:snapToGrid w:val="0"/>
          <w:sz w:val="28"/>
          <w:szCs w:val="28"/>
          <w:lang w:val="ru-RU"/>
        </w:rPr>
      </w:pPr>
      <w:r>
        <w:rPr>
          <w:snapToGrid w:val="0"/>
          <w:sz w:val="28"/>
          <w:szCs w:val="28"/>
          <w:lang w:val="ru-RU"/>
        </w:rPr>
        <w:t>9.5.</w:t>
      </w:r>
      <w:proofErr w:type="gramStart"/>
      <w:r>
        <w:rPr>
          <w:snapToGrid w:val="0"/>
          <w:sz w:val="28"/>
          <w:szCs w:val="28"/>
          <w:lang w:val="ru-RU"/>
        </w:rPr>
        <w:t>2.</w:t>
      </w:r>
      <w:r w:rsidRPr="008765DB">
        <w:rPr>
          <w:snapToGrid w:val="0"/>
          <w:sz w:val="28"/>
          <w:szCs w:val="28"/>
          <w:lang w:val="ru-RU"/>
        </w:rPr>
        <w:t>Проводят</w:t>
      </w:r>
      <w:proofErr w:type="gramEnd"/>
      <w:r w:rsidRPr="008765DB">
        <w:rPr>
          <w:snapToGrid w:val="0"/>
          <w:sz w:val="28"/>
          <w:szCs w:val="28"/>
          <w:lang w:val="ru-RU"/>
        </w:rPr>
        <w:t xml:space="preserve"> конкурсы профессионального мастерства по различным профессиям среди молодых работников. Организовывают и проводят массовые физкультурно-оздоровительные мероприятия и Спартакиады.</w:t>
      </w:r>
    </w:p>
    <w:p w:rsidR="00523F59" w:rsidRDefault="00523F59" w:rsidP="00D73E85">
      <w:pPr>
        <w:jc w:val="center"/>
        <w:rPr>
          <w:rStyle w:val="af4"/>
          <w:sz w:val="28"/>
          <w:szCs w:val="28"/>
          <w:lang w:val="ru-RU"/>
        </w:rPr>
      </w:pPr>
    </w:p>
    <w:p w:rsidR="007E66CB" w:rsidRPr="00A049D9" w:rsidRDefault="006A0D25" w:rsidP="00D73E85">
      <w:pPr>
        <w:jc w:val="center"/>
        <w:rPr>
          <w:snapToGrid w:val="0"/>
          <w:sz w:val="28"/>
          <w:szCs w:val="28"/>
          <w:lang w:val="ru-RU"/>
        </w:rPr>
      </w:pPr>
      <w:r>
        <w:rPr>
          <w:rStyle w:val="af4"/>
          <w:sz w:val="28"/>
          <w:szCs w:val="28"/>
          <w:lang w:val="ru-RU"/>
        </w:rPr>
        <w:t>10</w:t>
      </w:r>
      <w:r w:rsidR="0009338D" w:rsidRPr="00A049D9">
        <w:rPr>
          <w:rStyle w:val="af4"/>
          <w:sz w:val="28"/>
          <w:szCs w:val="28"/>
          <w:lang w:val="ru-RU"/>
        </w:rPr>
        <w:t>.</w:t>
      </w:r>
      <w:r w:rsidR="007E66CB" w:rsidRPr="00A049D9">
        <w:rPr>
          <w:rStyle w:val="af4"/>
          <w:sz w:val="28"/>
          <w:szCs w:val="28"/>
        </w:rPr>
        <w:t> </w:t>
      </w:r>
      <w:r w:rsidR="007E66CB" w:rsidRPr="00A049D9">
        <w:rPr>
          <w:rStyle w:val="af4"/>
          <w:sz w:val="28"/>
          <w:szCs w:val="28"/>
          <w:lang w:val="ru-RU"/>
        </w:rPr>
        <w:t>ОБЕСПЕЧЕНИЕ ПРАВ И ГАРАНТИЙ ДЕЯТЕЛЬНОСТИ ПРОФСОЮЗНОЙ ОРГАНИЗАЦИИ</w:t>
      </w:r>
    </w:p>
    <w:p w:rsidR="00022235" w:rsidRPr="00A049D9" w:rsidRDefault="00022235" w:rsidP="00A049D9">
      <w:pPr>
        <w:contextualSpacing/>
        <w:jc w:val="both"/>
        <w:rPr>
          <w:sz w:val="28"/>
          <w:szCs w:val="28"/>
          <w:lang w:val="ru-RU"/>
        </w:rPr>
      </w:pPr>
    </w:p>
    <w:p w:rsidR="007E66CB" w:rsidRPr="00A049D9" w:rsidRDefault="0048122B" w:rsidP="00A049D9">
      <w:pPr>
        <w:contextualSpacing/>
        <w:jc w:val="both"/>
        <w:rPr>
          <w:b/>
          <w:sz w:val="28"/>
          <w:szCs w:val="28"/>
          <w:lang w:val="ru-RU"/>
        </w:rPr>
      </w:pPr>
      <w:r w:rsidRPr="00A049D9">
        <w:rPr>
          <w:b/>
          <w:sz w:val="28"/>
          <w:szCs w:val="28"/>
          <w:lang w:val="ru-RU"/>
        </w:rPr>
        <w:t xml:space="preserve">Стороны </w:t>
      </w:r>
      <w:r w:rsidR="007E66CB" w:rsidRPr="00A049D9">
        <w:rPr>
          <w:b/>
          <w:sz w:val="28"/>
          <w:szCs w:val="28"/>
          <w:lang w:val="ru-RU"/>
        </w:rPr>
        <w:t>коллективного договора договорились о нижеследующем:</w:t>
      </w:r>
    </w:p>
    <w:p w:rsidR="007E66CB" w:rsidRPr="00A049D9" w:rsidRDefault="006A0D25" w:rsidP="00A049D9">
      <w:pPr>
        <w:contextualSpacing/>
        <w:jc w:val="both"/>
        <w:rPr>
          <w:b/>
          <w:sz w:val="28"/>
          <w:szCs w:val="28"/>
          <w:lang w:val="ru-RU"/>
        </w:rPr>
      </w:pPr>
      <w:r>
        <w:rPr>
          <w:b/>
          <w:sz w:val="28"/>
          <w:szCs w:val="28"/>
          <w:lang w:val="ru-RU"/>
        </w:rPr>
        <w:t>10</w:t>
      </w:r>
      <w:r w:rsidR="00443A32" w:rsidRPr="00A049D9">
        <w:rPr>
          <w:b/>
          <w:sz w:val="28"/>
          <w:szCs w:val="28"/>
          <w:lang w:val="ru-RU"/>
        </w:rPr>
        <w:t>.1.</w:t>
      </w:r>
      <w:r w:rsidR="007E66CB" w:rsidRPr="00A049D9">
        <w:rPr>
          <w:b/>
          <w:sz w:val="28"/>
          <w:szCs w:val="28"/>
          <w:lang w:val="ru-RU"/>
        </w:rPr>
        <w:t xml:space="preserve"> Работодатель:</w:t>
      </w:r>
    </w:p>
    <w:p w:rsidR="007E66CB" w:rsidRPr="00A049D9" w:rsidRDefault="0048122B" w:rsidP="006A0D25">
      <w:pPr>
        <w:contextualSpacing/>
        <w:jc w:val="both"/>
        <w:rPr>
          <w:sz w:val="28"/>
          <w:szCs w:val="28"/>
          <w:lang w:val="ru-RU"/>
        </w:rPr>
      </w:pPr>
      <w:r w:rsidRPr="00A049D9">
        <w:rPr>
          <w:sz w:val="28"/>
          <w:szCs w:val="28"/>
          <w:lang w:val="ru-RU"/>
        </w:rPr>
        <w:t xml:space="preserve">- </w:t>
      </w:r>
      <w:r w:rsidR="007E66CB" w:rsidRPr="00A049D9">
        <w:rPr>
          <w:sz w:val="28"/>
          <w:szCs w:val="28"/>
          <w:lang w:val="ru-RU"/>
        </w:rPr>
        <w:t>признает право Профсоюз</w:t>
      </w:r>
      <w:r w:rsidRPr="00A049D9">
        <w:rPr>
          <w:sz w:val="28"/>
          <w:szCs w:val="28"/>
          <w:lang w:val="ru-RU"/>
        </w:rPr>
        <w:t xml:space="preserve">ного комитета на заключение от </w:t>
      </w:r>
      <w:r w:rsidR="007E66CB" w:rsidRPr="00A049D9">
        <w:rPr>
          <w:sz w:val="28"/>
          <w:szCs w:val="28"/>
          <w:lang w:val="ru-RU"/>
        </w:rPr>
        <w:t>работников коллективного договора, а также на контроль за исполнением обязательств работо</w:t>
      </w:r>
      <w:r w:rsidRPr="00A049D9">
        <w:rPr>
          <w:sz w:val="28"/>
          <w:szCs w:val="28"/>
          <w:lang w:val="ru-RU"/>
        </w:rPr>
        <w:t xml:space="preserve">дателя, предусмотренных данным </w:t>
      </w:r>
      <w:r w:rsidR="007E66CB" w:rsidRPr="00A049D9">
        <w:rPr>
          <w:sz w:val="28"/>
          <w:szCs w:val="28"/>
          <w:lang w:val="ru-RU"/>
        </w:rPr>
        <w:t>коллективным договорам, на ознакомление с результатами финансово-хозяйственной деятельности организации и внесение при необходимости предложений;</w:t>
      </w:r>
    </w:p>
    <w:p w:rsidR="007E66CB" w:rsidRPr="00A049D9" w:rsidRDefault="0048122B" w:rsidP="006A0D25">
      <w:pPr>
        <w:contextualSpacing/>
        <w:jc w:val="both"/>
        <w:rPr>
          <w:sz w:val="28"/>
          <w:szCs w:val="28"/>
          <w:lang w:val="ru-RU"/>
        </w:rPr>
      </w:pPr>
      <w:r w:rsidRPr="00A049D9">
        <w:rPr>
          <w:sz w:val="28"/>
          <w:szCs w:val="28"/>
          <w:lang w:val="ru-RU"/>
        </w:rPr>
        <w:t xml:space="preserve">- соблюдает права и гарантии </w:t>
      </w:r>
      <w:r w:rsidR="007E66CB" w:rsidRPr="00A049D9">
        <w:rPr>
          <w:sz w:val="28"/>
          <w:szCs w:val="28"/>
          <w:lang w:val="ru-RU"/>
        </w:rPr>
        <w:t>первичной профсоюзной организации, ее членов и выборных органов, в соответствии с Конституцией Российской Федерации, ТК РФ, Федеральным законом от 12.01.1996г. №10-ФЗ «О профессиональных союзах, их правах и гарантиях деятельности», иными нормативно-правовыми актами Российской Федерации и</w:t>
      </w:r>
      <w:r w:rsidR="00142C47" w:rsidRPr="00A049D9">
        <w:rPr>
          <w:sz w:val="28"/>
          <w:szCs w:val="28"/>
          <w:lang w:val="ru-RU"/>
        </w:rPr>
        <w:t xml:space="preserve"> республики Татарстан</w:t>
      </w:r>
      <w:r w:rsidR="007E66CB" w:rsidRPr="00A049D9">
        <w:rPr>
          <w:sz w:val="28"/>
          <w:szCs w:val="28"/>
          <w:lang w:val="ru-RU"/>
        </w:rPr>
        <w:t>, Уставом Профсоюза, настоящим коллективным договором;</w:t>
      </w:r>
    </w:p>
    <w:p w:rsidR="007E66CB" w:rsidRPr="00A049D9" w:rsidRDefault="0048122B" w:rsidP="006A0D25">
      <w:pPr>
        <w:contextualSpacing/>
        <w:jc w:val="both"/>
        <w:rPr>
          <w:sz w:val="28"/>
          <w:szCs w:val="28"/>
          <w:lang w:val="ru-RU"/>
        </w:rPr>
      </w:pPr>
      <w:r w:rsidRPr="00A049D9">
        <w:rPr>
          <w:sz w:val="28"/>
          <w:szCs w:val="28"/>
          <w:lang w:val="ru-RU"/>
        </w:rPr>
        <w:t xml:space="preserve">- направляет </w:t>
      </w:r>
      <w:r w:rsidR="007E66CB" w:rsidRPr="00A049D9">
        <w:rPr>
          <w:sz w:val="28"/>
          <w:szCs w:val="28"/>
          <w:lang w:val="ru-RU"/>
        </w:rPr>
        <w:t>на согласование с Профсоюзным комите</w:t>
      </w:r>
      <w:r w:rsidR="00142C47" w:rsidRPr="00A049D9">
        <w:rPr>
          <w:sz w:val="28"/>
          <w:szCs w:val="28"/>
          <w:lang w:val="ru-RU"/>
        </w:rPr>
        <w:t>том проекты локальных нормативных</w:t>
      </w:r>
      <w:r w:rsidRPr="00A049D9">
        <w:rPr>
          <w:sz w:val="28"/>
          <w:szCs w:val="28"/>
          <w:lang w:val="ru-RU"/>
        </w:rPr>
        <w:t xml:space="preserve"> </w:t>
      </w:r>
      <w:r w:rsidR="007E66CB" w:rsidRPr="00A049D9">
        <w:rPr>
          <w:sz w:val="28"/>
          <w:szCs w:val="28"/>
          <w:lang w:val="ru-RU"/>
        </w:rPr>
        <w:t>актов, содержащих нормы трудового</w:t>
      </w:r>
      <w:r w:rsidRPr="00A049D9">
        <w:rPr>
          <w:sz w:val="28"/>
          <w:szCs w:val="28"/>
          <w:lang w:val="ru-RU"/>
        </w:rPr>
        <w:t xml:space="preserve"> права и обоснования по ним, по вопросам, </w:t>
      </w:r>
      <w:r w:rsidR="007E66CB" w:rsidRPr="00A049D9">
        <w:rPr>
          <w:sz w:val="28"/>
          <w:szCs w:val="28"/>
          <w:lang w:val="ru-RU"/>
        </w:rPr>
        <w:t xml:space="preserve">указанным в </w:t>
      </w:r>
      <w:r w:rsidR="002A0DAD" w:rsidRPr="00A049D9">
        <w:rPr>
          <w:color w:val="auto"/>
          <w:sz w:val="28"/>
          <w:szCs w:val="28"/>
          <w:lang w:val="ru-RU"/>
        </w:rPr>
        <w:t>пр</w:t>
      </w:r>
      <w:r w:rsidRPr="00A049D9">
        <w:rPr>
          <w:color w:val="auto"/>
          <w:sz w:val="28"/>
          <w:szCs w:val="28"/>
          <w:lang w:val="ru-RU"/>
        </w:rPr>
        <w:t xml:space="preserve">иложениях </w:t>
      </w:r>
      <w:r w:rsidR="007E66CB" w:rsidRPr="00A049D9">
        <w:rPr>
          <w:color w:val="auto"/>
          <w:sz w:val="28"/>
          <w:szCs w:val="28"/>
          <w:lang w:val="ru-RU"/>
        </w:rPr>
        <w:t>к коллективному договору.</w:t>
      </w:r>
      <w:r w:rsidR="007E66CB" w:rsidRPr="00A049D9">
        <w:rPr>
          <w:sz w:val="28"/>
          <w:szCs w:val="28"/>
          <w:lang w:val="ru-RU"/>
        </w:rPr>
        <w:t xml:space="preserve"> Профсоюзный комитет не позднее </w:t>
      </w:r>
      <w:r w:rsidR="002A0DAD" w:rsidRPr="00A049D9">
        <w:rPr>
          <w:color w:val="auto"/>
          <w:sz w:val="28"/>
          <w:szCs w:val="28"/>
          <w:lang w:val="ru-RU"/>
        </w:rPr>
        <w:t>5</w:t>
      </w:r>
      <w:r w:rsidR="007E66CB" w:rsidRPr="00A049D9">
        <w:rPr>
          <w:color w:val="FF0000"/>
          <w:sz w:val="28"/>
          <w:szCs w:val="28"/>
          <w:lang w:val="ru-RU"/>
        </w:rPr>
        <w:t xml:space="preserve"> </w:t>
      </w:r>
      <w:r w:rsidR="007E66CB" w:rsidRPr="00A049D9">
        <w:rPr>
          <w:sz w:val="28"/>
          <w:szCs w:val="28"/>
          <w:lang w:val="ru-RU"/>
        </w:rPr>
        <w:t>рабочих дней со дня получения проекта</w:t>
      </w:r>
      <w:r w:rsidRPr="00A049D9">
        <w:rPr>
          <w:sz w:val="28"/>
          <w:szCs w:val="28"/>
          <w:lang w:val="ru-RU"/>
        </w:rPr>
        <w:t>,</w:t>
      </w:r>
      <w:r w:rsidR="007E66CB" w:rsidRPr="00A049D9">
        <w:rPr>
          <w:sz w:val="28"/>
          <w:szCs w:val="28"/>
          <w:lang w:val="ru-RU"/>
        </w:rPr>
        <w:t xml:space="preserve"> у</w:t>
      </w:r>
      <w:r w:rsidRPr="00A049D9">
        <w:rPr>
          <w:sz w:val="28"/>
          <w:szCs w:val="28"/>
          <w:lang w:val="ru-RU"/>
        </w:rPr>
        <w:t>казанного локально - нормативного</w:t>
      </w:r>
      <w:r w:rsidR="007E66CB" w:rsidRPr="00A049D9">
        <w:rPr>
          <w:sz w:val="28"/>
          <w:szCs w:val="28"/>
          <w:lang w:val="ru-RU"/>
        </w:rPr>
        <w:t xml:space="preserve"> акта согласовывает его или направляет Работодателю мотивированные предложения и изменения по его совершенствова</w:t>
      </w:r>
      <w:r w:rsidRPr="00A049D9">
        <w:rPr>
          <w:sz w:val="28"/>
          <w:szCs w:val="28"/>
          <w:lang w:val="ru-RU"/>
        </w:rPr>
        <w:t>нию. Работодатель, в случае не</w:t>
      </w:r>
      <w:r w:rsidR="007E66CB" w:rsidRPr="00A049D9">
        <w:rPr>
          <w:sz w:val="28"/>
          <w:szCs w:val="28"/>
          <w:lang w:val="ru-RU"/>
        </w:rPr>
        <w:t xml:space="preserve">согласия с предложениями обязан провести в течение </w:t>
      </w:r>
      <w:r w:rsidR="002A0DAD" w:rsidRPr="00A049D9">
        <w:rPr>
          <w:color w:val="auto"/>
          <w:sz w:val="28"/>
          <w:szCs w:val="28"/>
          <w:lang w:val="ru-RU"/>
        </w:rPr>
        <w:t>5</w:t>
      </w:r>
      <w:r w:rsidR="007E66CB" w:rsidRPr="00A049D9">
        <w:rPr>
          <w:color w:val="FF0000"/>
          <w:sz w:val="28"/>
          <w:szCs w:val="28"/>
          <w:lang w:val="ru-RU"/>
        </w:rPr>
        <w:t xml:space="preserve"> </w:t>
      </w:r>
      <w:r w:rsidR="007E66CB" w:rsidRPr="00A049D9">
        <w:rPr>
          <w:sz w:val="28"/>
          <w:szCs w:val="28"/>
          <w:lang w:val="ru-RU"/>
        </w:rPr>
        <w:t>рабочих дней дополнительные консульта</w:t>
      </w:r>
      <w:r w:rsidRPr="00A049D9">
        <w:rPr>
          <w:sz w:val="28"/>
          <w:szCs w:val="28"/>
          <w:lang w:val="ru-RU"/>
        </w:rPr>
        <w:t xml:space="preserve">ции с Профсоюзным комитетом по </w:t>
      </w:r>
      <w:r w:rsidR="007E66CB" w:rsidRPr="00A049D9">
        <w:rPr>
          <w:sz w:val="28"/>
          <w:szCs w:val="28"/>
          <w:lang w:val="ru-RU"/>
        </w:rPr>
        <w:t>достижению взаимоприемлемого решения.  Локальные нормативные акты по вопросам, установленным коллективным договором, принятые без согласования Профсоюзного комитета применению не подлежат;</w:t>
      </w:r>
    </w:p>
    <w:p w:rsidR="007E66CB" w:rsidRPr="00A049D9" w:rsidRDefault="0048122B" w:rsidP="006A0D25">
      <w:pPr>
        <w:contextualSpacing/>
        <w:jc w:val="both"/>
        <w:rPr>
          <w:sz w:val="28"/>
          <w:szCs w:val="28"/>
          <w:lang w:val="ru-RU"/>
        </w:rPr>
      </w:pPr>
      <w:r w:rsidRPr="00A049D9">
        <w:rPr>
          <w:sz w:val="28"/>
          <w:szCs w:val="28"/>
          <w:lang w:val="ru-RU"/>
        </w:rPr>
        <w:t xml:space="preserve">- </w:t>
      </w:r>
      <w:r w:rsidR="007E66CB" w:rsidRPr="00A049D9">
        <w:rPr>
          <w:sz w:val="28"/>
          <w:szCs w:val="28"/>
          <w:lang w:val="ru-RU"/>
        </w:rPr>
        <w:t xml:space="preserve">рассматривает обращения, заявления, требования и предложения органов </w:t>
      </w:r>
      <w:r w:rsidR="00B51E4A" w:rsidRPr="00A049D9">
        <w:rPr>
          <w:sz w:val="28"/>
          <w:szCs w:val="28"/>
          <w:lang w:val="ru-RU"/>
        </w:rPr>
        <w:t xml:space="preserve">Татарстанской республиканской </w:t>
      </w:r>
      <w:r w:rsidR="007E66CB" w:rsidRPr="00A049D9">
        <w:rPr>
          <w:sz w:val="28"/>
          <w:szCs w:val="28"/>
          <w:lang w:val="ru-RU"/>
        </w:rPr>
        <w:t xml:space="preserve">организации профсоюза работников здравоохранения РФ в установленные законодательством сроки и направляет </w:t>
      </w:r>
      <w:r w:rsidR="007E66CB" w:rsidRPr="00A049D9">
        <w:rPr>
          <w:sz w:val="28"/>
          <w:szCs w:val="28"/>
          <w:lang w:val="ru-RU"/>
        </w:rPr>
        <w:lastRenderedPageBreak/>
        <w:t>письменные ответы.</w:t>
      </w:r>
    </w:p>
    <w:p w:rsidR="00DB5B1B" w:rsidRDefault="00DB5B1B" w:rsidP="00A049D9">
      <w:pPr>
        <w:contextualSpacing/>
        <w:jc w:val="both"/>
        <w:rPr>
          <w:b/>
          <w:sz w:val="28"/>
          <w:szCs w:val="28"/>
          <w:lang w:val="ru-RU"/>
        </w:rPr>
      </w:pPr>
    </w:p>
    <w:p w:rsidR="007E66CB" w:rsidRPr="00A049D9" w:rsidRDefault="006A0D25" w:rsidP="00A049D9">
      <w:pPr>
        <w:contextualSpacing/>
        <w:jc w:val="both"/>
        <w:rPr>
          <w:rStyle w:val="af4"/>
          <w:b w:val="0"/>
          <w:sz w:val="28"/>
          <w:szCs w:val="28"/>
          <w:lang w:val="ru-RU"/>
        </w:rPr>
      </w:pPr>
      <w:r>
        <w:rPr>
          <w:b/>
          <w:sz w:val="28"/>
          <w:szCs w:val="28"/>
          <w:lang w:val="ru-RU"/>
        </w:rPr>
        <w:t>10</w:t>
      </w:r>
      <w:r w:rsidR="007E66CB" w:rsidRPr="00A049D9">
        <w:rPr>
          <w:b/>
          <w:sz w:val="28"/>
          <w:szCs w:val="28"/>
          <w:lang w:val="ru-RU"/>
        </w:rPr>
        <w:t>.2.</w:t>
      </w:r>
      <w:r w:rsidR="007E66CB" w:rsidRPr="00A049D9">
        <w:rPr>
          <w:rFonts w:cs="Times New Roman"/>
          <w:b/>
          <w:sz w:val="28"/>
          <w:szCs w:val="28"/>
        </w:rPr>
        <w:t> </w:t>
      </w:r>
      <w:r w:rsidR="007E66CB" w:rsidRPr="00A049D9">
        <w:rPr>
          <w:rStyle w:val="af4"/>
          <w:sz w:val="28"/>
          <w:szCs w:val="28"/>
          <w:lang w:val="ru-RU"/>
        </w:rPr>
        <w:t>Работодатель обязуется:</w:t>
      </w:r>
    </w:p>
    <w:p w:rsidR="007E66CB" w:rsidRPr="00A049D9" w:rsidRDefault="006A0D25" w:rsidP="00A049D9">
      <w:pPr>
        <w:contextualSpacing/>
        <w:jc w:val="both"/>
        <w:rPr>
          <w:rFonts w:cs="Times New Roman"/>
          <w:i/>
          <w:sz w:val="28"/>
          <w:szCs w:val="28"/>
          <w:lang w:val="ru-RU"/>
        </w:rPr>
      </w:pPr>
      <w:r>
        <w:rPr>
          <w:rFonts w:cs="Times New Roman"/>
          <w:sz w:val="28"/>
          <w:szCs w:val="28"/>
          <w:lang w:val="ru-RU"/>
        </w:rPr>
        <w:t>10</w:t>
      </w:r>
      <w:r w:rsidR="00443A32" w:rsidRPr="00A049D9">
        <w:rPr>
          <w:rFonts w:cs="Times New Roman"/>
          <w:sz w:val="28"/>
          <w:szCs w:val="28"/>
          <w:lang w:val="ru-RU"/>
        </w:rPr>
        <w:t>.2.</w:t>
      </w:r>
      <w:proofErr w:type="gramStart"/>
      <w:r w:rsidR="00443A32" w:rsidRPr="00A049D9">
        <w:rPr>
          <w:rFonts w:cs="Times New Roman"/>
          <w:sz w:val="28"/>
          <w:szCs w:val="28"/>
          <w:lang w:val="ru-RU"/>
        </w:rPr>
        <w:t>1.</w:t>
      </w:r>
      <w:r w:rsidR="007E66CB" w:rsidRPr="00A049D9">
        <w:rPr>
          <w:rFonts w:cs="Times New Roman"/>
          <w:sz w:val="28"/>
          <w:szCs w:val="28"/>
          <w:lang w:val="ru-RU"/>
        </w:rPr>
        <w:t>Включать</w:t>
      </w:r>
      <w:proofErr w:type="gramEnd"/>
      <w:r w:rsidR="007E66CB" w:rsidRPr="00A049D9">
        <w:rPr>
          <w:rFonts w:cs="Times New Roman"/>
          <w:sz w:val="28"/>
          <w:szCs w:val="28"/>
          <w:lang w:val="ru-RU"/>
        </w:rPr>
        <w:t xml:space="preserve"> представителей П</w:t>
      </w:r>
      <w:r w:rsidR="007E66CB" w:rsidRPr="00A049D9">
        <w:rPr>
          <w:rStyle w:val="af4"/>
          <w:rFonts w:cs="Times New Roman"/>
          <w:b w:val="0"/>
          <w:sz w:val="28"/>
          <w:szCs w:val="28"/>
          <w:lang w:val="ru-RU"/>
        </w:rPr>
        <w:t>рофсоюзного комитета</w:t>
      </w:r>
      <w:r w:rsidR="007E66CB" w:rsidRPr="00A049D9">
        <w:rPr>
          <w:rFonts w:cs="Times New Roman"/>
          <w:sz w:val="28"/>
          <w:szCs w:val="28"/>
          <w:lang w:val="ru-RU"/>
        </w:rPr>
        <w:t xml:space="preserve"> в коллегиальные органы упр</w:t>
      </w:r>
      <w:r w:rsidR="0048122B" w:rsidRPr="00A049D9">
        <w:rPr>
          <w:rFonts w:cs="Times New Roman"/>
          <w:sz w:val="28"/>
          <w:szCs w:val="28"/>
          <w:lang w:val="ru-RU"/>
        </w:rPr>
        <w:t xml:space="preserve">авления организацией, комиссии </w:t>
      </w:r>
      <w:r w:rsidR="007E66CB" w:rsidRPr="00A049D9">
        <w:rPr>
          <w:rFonts w:cs="Times New Roman"/>
          <w:sz w:val="28"/>
          <w:szCs w:val="28"/>
          <w:lang w:val="ru-RU"/>
        </w:rPr>
        <w:t xml:space="preserve">по оценке деятельности работников и организации </w:t>
      </w:r>
      <w:r w:rsidR="007E66CB" w:rsidRPr="00A049D9">
        <w:rPr>
          <w:rFonts w:cs="Times New Roman"/>
          <w:i/>
          <w:sz w:val="28"/>
          <w:szCs w:val="28"/>
          <w:lang w:val="ru-RU"/>
        </w:rPr>
        <w:t>(ст. 52 ТК РФ, п. 3 ст. 16 закона РФ «О профессиональных союзах, их правах и гарантиях деятельности»).</w:t>
      </w:r>
    </w:p>
    <w:p w:rsidR="00443A32" w:rsidRPr="00A049D9" w:rsidRDefault="00443A32" w:rsidP="00A049D9">
      <w:pPr>
        <w:contextualSpacing/>
        <w:jc w:val="both"/>
        <w:rPr>
          <w:rFonts w:cs="Times New Roman"/>
          <w:sz w:val="28"/>
          <w:szCs w:val="28"/>
          <w:lang w:val="ru-RU"/>
        </w:rPr>
      </w:pPr>
    </w:p>
    <w:p w:rsidR="007E66CB" w:rsidRPr="00A049D9" w:rsidRDefault="006A0D25" w:rsidP="00A049D9">
      <w:pPr>
        <w:contextualSpacing/>
        <w:jc w:val="both"/>
        <w:rPr>
          <w:rFonts w:cs="Times New Roman"/>
          <w:sz w:val="28"/>
          <w:szCs w:val="28"/>
          <w:lang w:val="ru-RU"/>
        </w:rPr>
      </w:pPr>
      <w:r>
        <w:rPr>
          <w:rFonts w:cs="Times New Roman"/>
          <w:sz w:val="28"/>
          <w:szCs w:val="28"/>
          <w:lang w:val="ru-RU"/>
        </w:rPr>
        <w:t>10</w:t>
      </w:r>
      <w:r w:rsidR="00443A32" w:rsidRPr="00A049D9">
        <w:rPr>
          <w:rFonts w:cs="Times New Roman"/>
          <w:sz w:val="28"/>
          <w:szCs w:val="28"/>
          <w:lang w:val="ru-RU"/>
        </w:rPr>
        <w:t>.2.</w:t>
      </w:r>
      <w:proofErr w:type="gramStart"/>
      <w:r w:rsidR="00443A32" w:rsidRPr="00A049D9">
        <w:rPr>
          <w:rFonts w:cs="Times New Roman"/>
          <w:sz w:val="28"/>
          <w:szCs w:val="28"/>
          <w:lang w:val="ru-RU"/>
        </w:rPr>
        <w:t>2.</w:t>
      </w:r>
      <w:r w:rsidR="007E66CB" w:rsidRPr="00A049D9">
        <w:rPr>
          <w:rFonts w:cs="Times New Roman"/>
          <w:sz w:val="28"/>
          <w:szCs w:val="28"/>
          <w:lang w:val="ru-RU"/>
        </w:rPr>
        <w:t>Предоставлять</w:t>
      </w:r>
      <w:proofErr w:type="gramEnd"/>
      <w:r w:rsidR="007E66CB" w:rsidRPr="00A049D9">
        <w:rPr>
          <w:rFonts w:cs="Times New Roman"/>
          <w:sz w:val="28"/>
          <w:szCs w:val="28"/>
          <w:lang w:val="ru-RU"/>
        </w:rPr>
        <w:t xml:space="preserve"> П</w:t>
      </w:r>
      <w:r w:rsidR="007E66CB" w:rsidRPr="00A049D9">
        <w:rPr>
          <w:rStyle w:val="af4"/>
          <w:rFonts w:cs="Times New Roman"/>
          <w:b w:val="0"/>
          <w:sz w:val="28"/>
          <w:szCs w:val="28"/>
          <w:lang w:val="ru-RU"/>
        </w:rPr>
        <w:t>рофсоюзному комитету</w:t>
      </w:r>
      <w:r w:rsidR="007E66CB" w:rsidRPr="00A049D9">
        <w:rPr>
          <w:rFonts w:cs="Times New Roman"/>
          <w:sz w:val="28"/>
          <w:szCs w:val="28"/>
          <w:lang w:val="ru-RU"/>
        </w:rPr>
        <w:t xml:space="preserve"> полную и достоверную информацию по следующим вопросам </w:t>
      </w:r>
      <w:r w:rsidR="007E66CB" w:rsidRPr="00A049D9">
        <w:rPr>
          <w:rFonts w:cs="Times New Roman"/>
          <w:i/>
          <w:sz w:val="28"/>
          <w:szCs w:val="28"/>
          <w:lang w:val="ru-RU"/>
        </w:rPr>
        <w:t>(ст. 53 ТК РФ, ст. 17 закона РФ «О профессиональных союзах, их правах и гарантиях деятельности»)</w:t>
      </w:r>
      <w:r w:rsidR="007E66CB" w:rsidRPr="00A049D9">
        <w:rPr>
          <w:rFonts w:cs="Times New Roman"/>
          <w:sz w:val="28"/>
          <w:szCs w:val="28"/>
          <w:lang w:val="ru-RU"/>
        </w:rPr>
        <w:t>:</w:t>
      </w:r>
    </w:p>
    <w:p w:rsidR="007E66CB" w:rsidRPr="00A049D9" w:rsidRDefault="006A0D25" w:rsidP="006A0D25">
      <w:pPr>
        <w:contextualSpacing/>
        <w:jc w:val="both"/>
        <w:rPr>
          <w:rFonts w:cs="Times New Roman"/>
          <w:sz w:val="28"/>
          <w:szCs w:val="28"/>
          <w:lang w:val="ru-RU"/>
        </w:rPr>
      </w:pPr>
      <w:r>
        <w:rPr>
          <w:rFonts w:cs="Times New Roman"/>
          <w:sz w:val="28"/>
          <w:szCs w:val="28"/>
          <w:lang w:val="ru-RU"/>
        </w:rPr>
        <w:t xml:space="preserve">- </w:t>
      </w:r>
      <w:r w:rsidR="007E66CB" w:rsidRPr="00A049D9">
        <w:rPr>
          <w:rFonts w:cs="Times New Roman"/>
          <w:sz w:val="28"/>
          <w:szCs w:val="28"/>
          <w:lang w:val="ru-RU"/>
        </w:rPr>
        <w:t>экономического положения организации;</w:t>
      </w:r>
    </w:p>
    <w:p w:rsidR="007E66CB" w:rsidRPr="00A049D9" w:rsidRDefault="006A0D25" w:rsidP="006A0D25">
      <w:pPr>
        <w:contextualSpacing/>
        <w:jc w:val="both"/>
        <w:rPr>
          <w:rFonts w:cs="Times New Roman"/>
          <w:sz w:val="28"/>
          <w:szCs w:val="28"/>
          <w:lang w:val="ru-RU"/>
        </w:rPr>
      </w:pPr>
      <w:r>
        <w:rPr>
          <w:rFonts w:cs="Times New Roman"/>
          <w:sz w:val="28"/>
          <w:szCs w:val="28"/>
          <w:lang w:val="ru-RU"/>
        </w:rPr>
        <w:t xml:space="preserve">- </w:t>
      </w:r>
      <w:r w:rsidR="007E66CB" w:rsidRPr="00A049D9">
        <w:rPr>
          <w:rFonts w:cs="Times New Roman"/>
          <w:sz w:val="28"/>
          <w:szCs w:val="28"/>
          <w:lang w:val="ru-RU"/>
        </w:rPr>
        <w:t>реорганизации или ликвидации организации;</w:t>
      </w:r>
    </w:p>
    <w:p w:rsidR="007E66CB" w:rsidRPr="00A049D9" w:rsidRDefault="006A0D25" w:rsidP="006A0D25">
      <w:pPr>
        <w:contextualSpacing/>
        <w:jc w:val="both"/>
        <w:rPr>
          <w:rFonts w:cs="Times New Roman"/>
          <w:sz w:val="28"/>
          <w:szCs w:val="28"/>
          <w:lang w:val="ru-RU"/>
        </w:rPr>
      </w:pPr>
      <w:r>
        <w:rPr>
          <w:rFonts w:cs="Times New Roman"/>
          <w:sz w:val="28"/>
          <w:szCs w:val="28"/>
          <w:lang w:val="ru-RU"/>
        </w:rPr>
        <w:t xml:space="preserve">- </w:t>
      </w:r>
      <w:r w:rsidR="007E66CB" w:rsidRPr="00A049D9">
        <w:rPr>
          <w:rFonts w:cs="Times New Roman"/>
          <w:sz w:val="28"/>
          <w:szCs w:val="28"/>
          <w:lang w:val="ru-RU"/>
        </w:rPr>
        <w:t>предполагаемого высвобождения работников в связи с сокращением численности и (или) штата, реорга</w:t>
      </w:r>
      <w:r w:rsidR="007E66CB" w:rsidRPr="00A049D9">
        <w:rPr>
          <w:rFonts w:cs="Times New Roman"/>
          <w:sz w:val="28"/>
          <w:szCs w:val="28"/>
          <w:lang w:val="ru-RU"/>
        </w:rPr>
        <w:softHyphen/>
        <w:t>низацией или ликвидацией организации;</w:t>
      </w:r>
    </w:p>
    <w:p w:rsidR="007E66CB" w:rsidRPr="00A049D9" w:rsidRDefault="006A0D25" w:rsidP="006A0D25">
      <w:pPr>
        <w:contextualSpacing/>
        <w:jc w:val="both"/>
        <w:rPr>
          <w:rFonts w:cs="Times New Roman"/>
          <w:sz w:val="28"/>
          <w:szCs w:val="28"/>
          <w:lang w:val="ru-RU"/>
        </w:rPr>
      </w:pPr>
      <w:r>
        <w:rPr>
          <w:rFonts w:cs="Times New Roman"/>
          <w:sz w:val="28"/>
          <w:szCs w:val="28"/>
          <w:lang w:val="ru-RU"/>
        </w:rPr>
        <w:t xml:space="preserve">- </w:t>
      </w:r>
      <w:r w:rsidR="007E66CB" w:rsidRPr="00A049D9">
        <w:rPr>
          <w:rFonts w:cs="Times New Roman"/>
          <w:sz w:val="28"/>
          <w:szCs w:val="28"/>
          <w:lang w:val="ru-RU"/>
        </w:rPr>
        <w:t>предполагаемого введения или изменения норм</w:t>
      </w:r>
      <w:r w:rsidR="0048122B" w:rsidRPr="00A049D9">
        <w:rPr>
          <w:rFonts w:cs="Times New Roman"/>
          <w:sz w:val="28"/>
          <w:szCs w:val="28"/>
          <w:lang w:val="ru-RU"/>
        </w:rPr>
        <w:t>,</w:t>
      </w:r>
      <w:r w:rsidR="007E66CB" w:rsidRPr="00A049D9">
        <w:rPr>
          <w:rFonts w:cs="Times New Roman"/>
          <w:sz w:val="28"/>
          <w:szCs w:val="28"/>
          <w:lang w:val="ru-RU"/>
        </w:rPr>
        <w:t xml:space="preserve"> или оплаты труда;</w:t>
      </w:r>
    </w:p>
    <w:p w:rsidR="007E66CB" w:rsidRPr="00A049D9" w:rsidRDefault="006A0D25" w:rsidP="006A0D25">
      <w:pPr>
        <w:contextualSpacing/>
        <w:jc w:val="both"/>
        <w:rPr>
          <w:rFonts w:cs="Times New Roman"/>
          <w:sz w:val="28"/>
          <w:szCs w:val="28"/>
          <w:lang w:val="ru-RU"/>
        </w:rPr>
      </w:pPr>
      <w:r>
        <w:rPr>
          <w:rFonts w:cs="Times New Roman"/>
          <w:sz w:val="28"/>
          <w:szCs w:val="28"/>
          <w:lang w:val="ru-RU"/>
        </w:rPr>
        <w:t xml:space="preserve">- </w:t>
      </w:r>
      <w:r w:rsidR="007E66CB" w:rsidRPr="00A049D9">
        <w:rPr>
          <w:rFonts w:cs="Times New Roman"/>
          <w:sz w:val="28"/>
          <w:szCs w:val="28"/>
          <w:lang w:val="ru-RU"/>
        </w:rPr>
        <w:t>введения технологических изменений, влекущих за собой изменения условий труда ра</w:t>
      </w:r>
      <w:r w:rsidR="007E66CB" w:rsidRPr="00A049D9">
        <w:rPr>
          <w:rFonts w:cs="Times New Roman"/>
          <w:sz w:val="28"/>
          <w:szCs w:val="28"/>
          <w:lang w:val="ru-RU"/>
        </w:rPr>
        <w:softHyphen/>
        <w:t>ботников;</w:t>
      </w:r>
    </w:p>
    <w:p w:rsidR="00443A32" w:rsidRPr="00A049D9" w:rsidRDefault="006A0D25" w:rsidP="006A0D25">
      <w:pPr>
        <w:contextualSpacing/>
        <w:jc w:val="both"/>
        <w:rPr>
          <w:rFonts w:cs="Times New Roman"/>
          <w:sz w:val="28"/>
          <w:szCs w:val="28"/>
          <w:lang w:val="ru-RU"/>
        </w:rPr>
      </w:pPr>
      <w:r>
        <w:rPr>
          <w:rFonts w:cs="Times New Roman"/>
          <w:sz w:val="28"/>
          <w:szCs w:val="28"/>
          <w:lang w:val="ru-RU"/>
        </w:rPr>
        <w:t xml:space="preserve">- </w:t>
      </w:r>
      <w:r w:rsidR="007E66CB" w:rsidRPr="00A049D9">
        <w:rPr>
          <w:rFonts w:cs="Times New Roman"/>
          <w:sz w:val="28"/>
          <w:szCs w:val="28"/>
          <w:lang w:val="ru-RU"/>
        </w:rPr>
        <w:t>профессиональной подготовки, переподготовки и пов</w:t>
      </w:r>
      <w:r w:rsidR="002A0DAD" w:rsidRPr="00A049D9">
        <w:rPr>
          <w:rFonts w:cs="Times New Roman"/>
          <w:sz w:val="28"/>
          <w:szCs w:val="28"/>
          <w:lang w:val="ru-RU"/>
        </w:rPr>
        <w:t>ышения квалификации работ</w:t>
      </w:r>
      <w:r w:rsidR="002A0DAD" w:rsidRPr="00A049D9">
        <w:rPr>
          <w:rFonts w:cs="Times New Roman"/>
          <w:sz w:val="28"/>
          <w:szCs w:val="28"/>
          <w:lang w:val="ru-RU"/>
        </w:rPr>
        <w:softHyphen/>
        <w:t>ников.</w:t>
      </w:r>
    </w:p>
    <w:p w:rsidR="002A0DAD" w:rsidRPr="00A049D9" w:rsidRDefault="002A0DAD" w:rsidP="00A049D9">
      <w:pPr>
        <w:ind w:left="737"/>
        <w:contextualSpacing/>
        <w:jc w:val="both"/>
        <w:rPr>
          <w:rFonts w:cs="Times New Roman"/>
          <w:sz w:val="28"/>
          <w:szCs w:val="28"/>
          <w:lang w:val="ru-RU"/>
        </w:rPr>
      </w:pPr>
    </w:p>
    <w:p w:rsidR="007E66CB" w:rsidRPr="00A049D9" w:rsidRDefault="006A0D25" w:rsidP="00A049D9">
      <w:pPr>
        <w:contextualSpacing/>
        <w:jc w:val="both"/>
        <w:rPr>
          <w:rFonts w:cs="Times New Roman"/>
          <w:sz w:val="28"/>
          <w:szCs w:val="28"/>
          <w:lang w:val="ru-RU"/>
        </w:rPr>
      </w:pPr>
      <w:r>
        <w:rPr>
          <w:rFonts w:cs="Times New Roman"/>
          <w:sz w:val="28"/>
          <w:szCs w:val="28"/>
          <w:lang w:val="ru-RU"/>
        </w:rPr>
        <w:t>10</w:t>
      </w:r>
      <w:r w:rsidR="00443A32" w:rsidRPr="00A049D9">
        <w:rPr>
          <w:rFonts w:cs="Times New Roman"/>
          <w:sz w:val="28"/>
          <w:szCs w:val="28"/>
          <w:lang w:val="ru-RU"/>
        </w:rPr>
        <w:t>.2.</w:t>
      </w:r>
      <w:proofErr w:type="gramStart"/>
      <w:r w:rsidR="00443A32" w:rsidRPr="00A049D9">
        <w:rPr>
          <w:rFonts w:cs="Times New Roman"/>
          <w:sz w:val="28"/>
          <w:szCs w:val="28"/>
          <w:lang w:val="ru-RU"/>
        </w:rPr>
        <w:t>3.</w:t>
      </w:r>
      <w:r w:rsidR="007E66CB" w:rsidRPr="00A049D9">
        <w:rPr>
          <w:rFonts w:cs="Times New Roman"/>
          <w:sz w:val="28"/>
          <w:szCs w:val="28"/>
          <w:lang w:val="ru-RU"/>
        </w:rPr>
        <w:t>Не</w:t>
      </w:r>
      <w:proofErr w:type="gramEnd"/>
      <w:r w:rsidR="007E66CB" w:rsidRPr="00A049D9">
        <w:rPr>
          <w:rFonts w:cs="Times New Roman"/>
          <w:sz w:val="28"/>
          <w:szCs w:val="28"/>
          <w:lang w:val="ru-RU"/>
        </w:rPr>
        <w:t xml:space="preserve"> препятствовать осуществлению представителями</w:t>
      </w:r>
      <w:r w:rsidR="00B51E4A" w:rsidRPr="00A049D9">
        <w:rPr>
          <w:color w:val="auto"/>
          <w:sz w:val="28"/>
          <w:szCs w:val="28"/>
          <w:lang w:val="ru-RU"/>
        </w:rPr>
        <w:t xml:space="preserve"> ТРОПРЗ РФ</w:t>
      </w:r>
      <w:r w:rsidR="008B26D6" w:rsidRPr="00A049D9">
        <w:rPr>
          <w:color w:val="auto"/>
          <w:sz w:val="28"/>
          <w:szCs w:val="28"/>
          <w:lang w:val="ru-RU"/>
        </w:rPr>
        <w:t xml:space="preserve"> </w:t>
      </w:r>
      <w:r w:rsidR="007E66CB" w:rsidRPr="00A049D9">
        <w:rPr>
          <w:rFonts w:cs="Times New Roman"/>
          <w:sz w:val="28"/>
          <w:szCs w:val="28"/>
          <w:lang w:val="ru-RU"/>
        </w:rPr>
        <w:t>контроля за соблюдением трудового законодательства и иных нормативных актов, содержащих нормы трудового права, и права требовать устранения выявленных нарушений (ст. 370 ТК РФ, ст. 19 закона РФ «О профессиональных союзах, их правах и гарантиях деятельности»), а также представляет бесплатную информацию о деятельности организации по социально-трудовым вопросам для реализации уставных целей и задач Профсоюза.</w:t>
      </w:r>
    </w:p>
    <w:p w:rsidR="00443A32" w:rsidRPr="00A049D9" w:rsidRDefault="00443A32" w:rsidP="00A049D9">
      <w:pPr>
        <w:contextualSpacing/>
        <w:jc w:val="both"/>
        <w:rPr>
          <w:rFonts w:cs="Times New Roman"/>
          <w:sz w:val="28"/>
          <w:szCs w:val="28"/>
          <w:lang w:val="ru-RU"/>
        </w:rPr>
      </w:pPr>
    </w:p>
    <w:p w:rsidR="007E66CB" w:rsidRPr="00A049D9" w:rsidRDefault="006A0D25" w:rsidP="00A049D9">
      <w:pPr>
        <w:contextualSpacing/>
        <w:jc w:val="both"/>
        <w:rPr>
          <w:sz w:val="28"/>
          <w:szCs w:val="28"/>
          <w:lang w:val="ru-RU"/>
        </w:rPr>
      </w:pPr>
      <w:r>
        <w:rPr>
          <w:rFonts w:cs="Times New Roman"/>
          <w:sz w:val="28"/>
          <w:szCs w:val="28"/>
          <w:lang w:val="ru-RU"/>
        </w:rPr>
        <w:t>10</w:t>
      </w:r>
      <w:r w:rsidR="00443A32" w:rsidRPr="00A049D9">
        <w:rPr>
          <w:rFonts w:cs="Times New Roman"/>
          <w:sz w:val="28"/>
          <w:szCs w:val="28"/>
          <w:lang w:val="ru-RU"/>
        </w:rPr>
        <w:t>.2.</w:t>
      </w:r>
      <w:proofErr w:type="gramStart"/>
      <w:r w:rsidR="00443A32" w:rsidRPr="00A049D9">
        <w:rPr>
          <w:rFonts w:cs="Times New Roman"/>
          <w:sz w:val="28"/>
          <w:szCs w:val="28"/>
          <w:lang w:val="ru-RU"/>
        </w:rPr>
        <w:t>4.</w:t>
      </w:r>
      <w:r w:rsidR="007E66CB" w:rsidRPr="00A049D9">
        <w:rPr>
          <w:sz w:val="28"/>
          <w:szCs w:val="28"/>
          <w:lang w:val="ru-RU"/>
        </w:rPr>
        <w:t>Рассматривать</w:t>
      </w:r>
      <w:proofErr w:type="gramEnd"/>
      <w:r w:rsidR="007E66CB" w:rsidRPr="00A049D9">
        <w:rPr>
          <w:sz w:val="28"/>
          <w:szCs w:val="28"/>
          <w:lang w:val="ru-RU"/>
        </w:rPr>
        <w:t xml:space="preserve"> представления профсоюзных органов о выявленных наруше</w:t>
      </w:r>
      <w:r w:rsidR="0048122B" w:rsidRPr="00A049D9">
        <w:rPr>
          <w:sz w:val="28"/>
          <w:szCs w:val="28"/>
          <w:lang w:val="ru-RU"/>
        </w:rPr>
        <w:t xml:space="preserve">ниях трудового законодательства </w:t>
      </w:r>
      <w:r w:rsidR="007E66CB" w:rsidRPr="00A049D9">
        <w:rPr>
          <w:sz w:val="28"/>
          <w:szCs w:val="28"/>
          <w:lang w:val="ru-RU"/>
        </w:rPr>
        <w:t>и иных актов, содержащих нормы трудового права, принимает меры по устранению выявленных нарушен</w:t>
      </w:r>
      <w:r w:rsidR="0048122B" w:rsidRPr="00A049D9">
        <w:rPr>
          <w:sz w:val="28"/>
          <w:szCs w:val="28"/>
          <w:lang w:val="ru-RU"/>
        </w:rPr>
        <w:t xml:space="preserve">ий и сообщает о принятых мерах </w:t>
      </w:r>
      <w:r w:rsidR="007E66CB" w:rsidRPr="00A049D9">
        <w:rPr>
          <w:sz w:val="28"/>
          <w:szCs w:val="28"/>
          <w:lang w:val="ru-RU"/>
        </w:rPr>
        <w:t>их представителям в недельный срок со дня получения требования.</w:t>
      </w:r>
    </w:p>
    <w:p w:rsidR="00443A32" w:rsidRPr="00A049D9" w:rsidRDefault="00443A32" w:rsidP="00A049D9">
      <w:pPr>
        <w:contextualSpacing/>
        <w:jc w:val="both"/>
        <w:rPr>
          <w:sz w:val="28"/>
          <w:szCs w:val="28"/>
          <w:lang w:val="ru-RU"/>
        </w:rPr>
      </w:pPr>
    </w:p>
    <w:p w:rsidR="007E66CB" w:rsidRPr="00A049D9" w:rsidRDefault="006A0D25" w:rsidP="00A049D9">
      <w:pPr>
        <w:contextualSpacing/>
        <w:jc w:val="both"/>
        <w:rPr>
          <w:sz w:val="28"/>
          <w:szCs w:val="28"/>
          <w:lang w:val="ru-RU"/>
        </w:rPr>
      </w:pPr>
      <w:r>
        <w:rPr>
          <w:sz w:val="28"/>
          <w:szCs w:val="28"/>
          <w:lang w:val="ru-RU"/>
        </w:rPr>
        <w:t>10</w:t>
      </w:r>
      <w:r w:rsidR="00443A32" w:rsidRPr="00A049D9">
        <w:rPr>
          <w:sz w:val="28"/>
          <w:szCs w:val="28"/>
          <w:lang w:val="ru-RU"/>
        </w:rPr>
        <w:t>.2.</w:t>
      </w:r>
      <w:proofErr w:type="gramStart"/>
      <w:r w:rsidR="00443A32" w:rsidRPr="00A049D9">
        <w:rPr>
          <w:sz w:val="28"/>
          <w:szCs w:val="28"/>
          <w:lang w:val="ru-RU"/>
        </w:rPr>
        <w:t>5.</w:t>
      </w:r>
      <w:r w:rsidR="007E66CB" w:rsidRPr="00A049D9">
        <w:rPr>
          <w:sz w:val="28"/>
          <w:szCs w:val="28"/>
          <w:lang w:val="ru-RU"/>
        </w:rPr>
        <w:t>Предоставлять</w:t>
      </w:r>
      <w:proofErr w:type="gramEnd"/>
      <w:r w:rsidR="007E66CB" w:rsidRPr="00A049D9">
        <w:rPr>
          <w:sz w:val="28"/>
          <w:szCs w:val="28"/>
          <w:lang w:val="ru-RU"/>
        </w:rPr>
        <w:t xml:space="preserve"> уполномоченным (доверенным) лицам по охране труда Профсоюза для исполн</w:t>
      </w:r>
      <w:r w:rsidR="0048122B" w:rsidRPr="00A049D9">
        <w:rPr>
          <w:sz w:val="28"/>
          <w:szCs w:val="28"/>
          <w:lang w:val="ru-RU"/>
        </w:rPr>
        <w:t>ения возложенных на них функций</w:t>
      </w:r>
      <w:r w:rsidR="007E66CB" w:rsidRPr="00A049D9">
        <w:rPr>
          <w:sz w:val="28"/>
          <w:szCs w:val="28"/>
          <w:lang w:val="ru-RU"/>
        </w:rPr>
        <w:t xml:space="preserve"> оплачиваемое свободное время в течение рабочей недели, но не менее 2-х часов в неделю с оплатой в размере исходя из среднего месячного заработка.</w:t>
      </w:r>
    </w:p>
    <w:p w:rsidR="00443A32" w:rsidRPr="00A049D9" w:rsidRDefault="00443A32" w:rsidP="00A049D9">
      <w:pPr>
        <w:contextualSpacing/>
        <w:jc w:val="both"/>
        <w:rPr>
          <w:rFonts w:cs="Times New Roman"/>
          <w:sz w:val="28"/>
          <w:szCs w:val="28"/>
          <w:lang w:val="ru-RU"/>
        </w:rPr>
      </w:pPr>
    </w:p>
    <w:p w:rsidR="007E66CB" w:rsidRPr="00A049D9" w:rsidRDefault="006A0D25" w:rsidP="00A049D9">
      <w:pPr>
        <w:contextualSpacing/>
        <w:jc w:val="both"/>
        <w:rPr>
          <w:rFonts w:cs="Times New Roman"/>
          <w:sz w:val="28"/>
          <w:szCs w:val="28"/>
          <w:lang w:val="ru-RU"/>
        </w:rPr>
      </w:pPr>
      <w:r>
        <w:rPr>
          <w:rFonts w:cs="Times New Roman"/>
          <w:sz w:val="28"/>
          <w:szCs w:val="28"/>
          <w:lang w:val="ru-RU"/>
        </w:rPr>
        <w:t>10</w:t>
      </w:r>
      <w:r w:rsidR="00443A32" w:rsidRPr="00A049D9">
        <w:rPr>
          <w:rFonts w:cs="Times New Roman"/>
          <w:sz w:val="28"/>
          <w:szCs w:val="28"/>
          <w:lang w:val="ru-RU"/>
        </w:rPr>
        <w:t>.2.</w:t>
      </w:r>
      <w:proofErr w:type="gramStart"/>
      <w:r w:rsidR="00443A32" w:rsidRPr="00A049D9">
        <w:rPr>
          <w:rFonts w:cs="Times New Roman"/>
          <w:sz w:val="28"/>
          <w:szCs w:val="28"/>
          <w:lang w:val="ru-RU"/>
        </w:rPr>
        <w:t>6.</w:t>
      </w:r>
      <w:r w:rsidR="007E66CB" w:rsidRPr="00A049D9">
        <w:rPr>
          <w:rFonts w:cs="Times New Roman"/>
          <w:sz w:val="28"/>
          <w:szCs w:val="28"/>
          <w:lang w:val="ru-RU"/>
        </w:rPr>
        <w:t>Обеспечивать</w:t>
      </w:r>
      <w:proofErr w:type="gramEnd"/>
      <w:r w:rsidR="007E66CB" w:rsidRPr="00A049D9">
        <w:rPr>
          <w:rFonts w:cs="Times New Roman"/>
          <w:sz w:val="28"/>
          <w:szCs w:val="28"/>
          <w:lang w:val="ru-RU"/>
        </w:rPr>
        <w:t xml:space="preserve"> участие представителей П</w:t>
      </w:r>
      <w:r w:rsidR="007E66CB" w:rsidRPr="00A049D9">
        <w:rPr>
          <w:rStyle w:val="af4"/>
          <w:rFonts w:cs="Times New Roman"/>
          <w:b w:val="0"/>
          <w:sz w:val="28"/>
          <w:szCs w:val="28"/>
          <w:lang w:val="ru-RU"/>
        </w:rPr>
        <w:t>рофсоюзного комитета</w:t>
      </w:r>
      <w:r w:rsidR="007E66CB" w:rsidRPr="00A049D9">
        <w:rPr>
          <w:rFonts w:cs="Times New Roman"/>
          <w:sz w:val="28"/>
          <w:szCs w:val="28"/>
          <w:lang w:val="ru-RU"/>
        </w:rPr>
        <w:t xml:space="preserve"> в рассмотрении жалоб и заявлений работников.</w:t>
      </w:r>
    </w:p>
    <w:p w:rsidR="00443A32" w:rsidRPr="00A049D9" w:rsidRDefault="00443A32" w:rsidP="00A049D9">
      <w:pPr>
        <w:contextualSpacing/>
        <w:jc w:val="both"/>
        <w:rPr>
          <w:rFonts w:cs="Times New Roman"/>
          <w:sz w:val="28"/>
          <w:szCs w:val="28"/>
          <w:lang w:val="ru-RU"/>
        </w:rPr>
      </w:pPr>
    </w:p>
    <w:p w:rsidR="007E66CB" w:rsidRPr="00A049D9" w:rsidRDefault="006A0D25" w:rsidP="00A049D9">
      <w:pPr>
        <w:contextualSpacing/>
        <w:jc w:val="both"/>
        <w:rPr>
          <w:rFonts w:cs="Times New Roman"/>
          <w:sz w:val="28"/>
          <w:szCs w:val="28"/>
          <w:lang w:val="ru-RU"/>
        </w:rPr>
      </w:pPr>
      <w:r>
        <w:rPr>
          <w:rFonts w:cs="Times New Roman"/>
          <w:sz w:val="28"/>
          <w:szCs w:val="28"/>
          <w:lang w:val="ru-RU"/>
        </w:rPr>
        <w:lastRenderedPageBreak/>
        <w:t>10</w:t>
      </w:r>
      <w:r w:rsidR="0048122B" w:rsidRPr="00A049D9">
        <w:rPr>
          <w:rFonts w:cs="Times New Roman"/>
          <w:sz w:val="28"/>
          <w:szCs w:val="28"/>
          <w:lang w:val="ru-RU"/>
        </w:rPr>
        <w:t>.2.</w:t>
      </w:r>
      <w:proofErr w:type="gramStart"/>
      <w:r w:rsidR="0048122B" w:rsidRPr="00A049D9">
        <w:rPr>
          <w:rFonts w:cs="Times New Roman"/>
          <w:sz w:val="28"/>
          <w:szCs w:val="28"/>
          <w:lang w:val="ru-RU"/>
        </w:rPr>
        <w:t>7</w:t>
      </w:r>
      <w:r w:rsidR="00443A32" w:rsidRPr="00A049D9">
        <w:rPr>
          <w:rFonts w:cs="Times New Roman"/>
          <w:sz w:val="28"/>
          <w:szCs w:val="28"/>
          <w:lang w:val="ru-RU"/>
        </w:rPr>
        <w:t>.</w:t>
      </w:r>
      <w:r w:rsidR="007E66CB" w:rsidRPr="00A049D9">
        <w:rPr>
          <w:rFonts w:cs="Times New Roman"/>
          <w:sz w:val="28"/>
          <w:szCs w:val="28"/>
          <w:lang w:val="ru-RU"/>
        </w:rPr>
        <w:t>Принимать</w:t>
      </w:r>
      <w:proofErr w:type="gramEnd"/>
      <w:r w:rsidR="007E66CB" w:rsidRPr="00A049D9">
        <w:rPr>
          <w:rFonts w:cs="Times New Roman"/>
          <w:sz w:val="28"/>
          <w:szCs w:val="28"/>
          <w:lang w:val="ru-RU"/>
        </w:rPr>
        <w:t xml:space="preserve"> локальные </w:t>
      </w:r>
      <w:r w:rsidR="00BC152A">
        <w:rPr>
          <w:rFonts w:cs="Times New Roman"/>
          <w:sz w:val="28"/>
          <w:szCs w:val="28"/>
          <w:lang w:val="ru-RU"/>
        </w:rPr>
        <w:t xml:space="preserve">нормативные акты организации в </w:t>
      </w:r>
      <w:r w:rsidR="007E66CB" w:rsidRPr="00A049D9">
        <w:rPr>
          <w:rFonts w:cs="Times New Roman"/>
          <w:sz w:val="28"/>
          <w:szCs w:val="28"/>
          <w:lang w:val="ru-RU"/>
        </w:rPr>
        <w:t>случаях</w:t>
      </w:r>
      <w:r w:rsidR="00BC152A">
        <w:rPr>
          <w:rFonts w:cs="Times New Roman"/>
          <w:sz w:val="28"/>
          <w:szCs w:val="28"/>
          <w:lang w:val="ru-RU"/>
        </w:rPr>
        <w:t>,</w:t>
      </w:r>
      <w:r w:rsidR="007E66CB" w:rsidRPr="00A049D9">
        <w:rPr>
          <w:rFonts w:cs="Times New Roman"/>
          <w:sz w:val="28"/>
          <w:szCs w:val="28"/>
          <w:lang w:val="ru-RU"/>
        </w:rPr>
        <w:t xml:space="preserve"> установленных коллективным договором, по согласованию с </w:t>
      </w:r>
      <w:r w:rsidR="007E66CB" w:rsidRPr="00A049D9">
        <w:rPr>
          <w:rStyle w:val="af4"/>
          <w:rFonts w:cs="Times New Roman"/>
          <w:b w:val="0"/>
          <w:sz w:val="28"/>
          <w:szCs w:val="28"/>
          <w:lang w:val="ru-RU"/>
        </w:rPr>
        <w:t>Профсоюзным комитетом</w:t>
      </w:r>
      <w:r w:rsidR="007E66CB" w:rsidRPr="00A049D9">
        <w:rPr>
          <w:rFonts w:cs="Times New Roman"/>
          <w:sz w:val="28"/>
          <w:szCs w:val="28"/>
          <w:lang w:val="ru-RU"/>
        </w:rPr>
        <w:t>.</w:t>
      </w:r>
    </w:p>
    <w:p w:rsidR="00443A32" w:rsidRPr="00A049D9" w:rsidRDefault="00443A32" w:rsidP="00A049D9">
      <w:pPr>
        <w:contextualSpacing/>
        <w:jc w:val="both"/>
        <w:rPr>
          <w:rFonts w:cs="Times New Roman"/>
          <w:sz w:val="28"/>
          <w:szCs w:val="28"/>
          <w:lang w:val="ru-RU"/>
        </w:rPr>
      </w:pPr>
    </w:p>
    <w:p w:rsidR="007E66CB" w:rsidRPr="00A049D9" w:rsidRDefault="006A0D25" w:rsidP="00A049D9">
      <w:pPr>
        <w:contextualSpacing/>
        <w:jc w:val="both"/>
        <w:rPr>
          <w:rFonts w:cs="Times New Roman"/>
          <w:i/>
          <w:sz w:val="28"/>
          <w:szCs w:val="28"/>
          <w:lang w:val="ru-RU"/>
        </w:rPr>
      </w:pPr>
      <w:r>
        <w:rPr>
          <w:rFonts w:cs="Times New Roman"/>
          <w:sz w:val="28"/>
          <w:szCs w:val="28"/>
          <w:lang w:val="ru-RU"/>
        </w:rPr>
        <w:t>10</w:t>
      </w:r>
      <w:r w:rsidR="0048122B" w:rsidRPr="00A049D9">
        <w:rPr>
          <w:rFonts w:cs="Times New Roman"/>
          <w:sz w:val="28"/>
          <w:szCs w:val="28"/>
          <w:lang w:val="ru-RU"/>
        </w:rPr>
        <w:t>.2.</w:t>
      </w:r>
      <w:proofErr w:type="gramStart"/>
      <w:r w:rsidR="0048122B" w:rsidRPr="00A049D9">
        <w:rPr>
          <w:rFonts w:cs="Times New Roman"/>
          <w:sz w:val="28"/>
          <w:szCs w:val="28"/>
          <w:lang w:val="ru-RU"/>
        </w:rPr>
        <w:t>8</w:t>
      </w:r>
      <w:r w:rsidR="00443A32" w:rsidRPr="00A049D9">
        <w:rPr>
          <w:rFonts w:cs="Times New Roman"/>
          <w:sz w:val="28"/>
          <w:szCs w:val="28"/>
          <w:lang w:val="ru-RU"/>
        </w:rPr>
        <w:t>.</w:t>
      </w:r>
      <w:r w:rsidR="007E66CB" w:rsidRPr="00A049D9">
        <w:rPr>
          <w:rFonts w:cs="Times New Roman"/>
          <w:sz w:val="28"/>
          <w:szCs w:val="28"/>
          <w:lang w:val="ru-RU"/>
        </w:rPr>
        <w:t>Разрешить</w:t>
      </w:r>
      <w:proofErr w:type="gramEnd"/>
      <w:r w:rsidR="007E66CB" w:rsidRPr="00A049D9">
        <w:rPr>
          <w:rFonts w:cs="Times New Roman"/>
          <w:sz w:val="28"/>
          <w:szCs w:val="28"/>
          <w:lang w:val="ru-RU"/>
        </w:rPr>
        <w:t xml:space="preserve"> в рабочее время выполнять профсоюзные обязанности в интересах коллектива работников председателю первичной пр</w:t>
      </w:r>
      <w:r w:rsidR="00887524">
        <w:rPr>
          <w:rFonts w:cs="Times New Roman"/>
          <w:sz w:val="28"/>
          <w:szCs w:val="28"/>
          <w:lang w:val="ru-RU"/>
        </w:rPr>
        <w:t xml:space="preserve">офсоюзной организации в течение 2-х </w:t>
      </w:r>
      <w:r w:rsidR="007E66CB" w:rsidRPr="00A049D9">
        <w:rPr>
          <w:rFonts w:cs="Times New Roman"/>
          <w:sz w:val="28"/>
          <w:szCs w:val="28"/>
          <w:lang w:val="ru-RU"/>
        </w:rPr>
        <w:t>часов</w:t>
      </w:r>
      <w:r w:rsidR="00887524">
        <w:rPr>
          <w:rFonts w:cs="Times New Roman"/>
          <w:sz w:val="28"/>
          <w:szCs w:val="28"/>
          <w:lang w:val="ru-RU"/>
        </w:rPr>
        <w:t xml:space="preserve"> в неделю, профактиву в течение 2-х </w:t>
      </w:r>
      <w:r w:rsidR="007E66CB" w:rsidRPr="00A049D9">
        <w:rPr>
          <w:rFonts w:cs="Times New Roman"/>
          <w:sz w:val="28"/>
          <w:szCs w:val="28"/>
          <w:lang w:val="ru-RU"/>
        </w:rPr>
        <w:t xml:space="preserve">часов в неделю. </w:t>
      </w:r>
    </w:p>
    <w:p w:rsidR="00443A32" w:rsidRPr="00A049D9" w:rsidRDefault="00443A32" w:rsidP="00A049D9">
      <w:pPr>
        <w:contextualSpacing/>
        <w:jc w:val="both"/>
        <w:rPr>
          <w:rFonts w:cs="Times New Roman"/>
          <w:sz w:val="28"/>
          <w:szCs w:val="28"/>
          <w:lang w:val="ru-RU"/>
        </w:rPr>
      </w:pPr>
    </w:p>
    <w:p w:rsidR="007E66CB" w:rsidRPr="00A049D9" w:rsidRDefault="006A0D25" w:rsidP="00A049D9">
      <w:pPr>
        <w:contextualSpacing/>
        <w:jc w:val="both"/>
        <w:rPr>
          <w:sz w:val="28"/>
          <w:szCs w:val="28"/>
          <w:lang w:val="ru-RU"/>
        </w:rPr>
      </w:pPr>
      <w:r>
        <w:rPr>
          <w:rFonts w:cs="Times New Roman"/>
          <w:sz w:val="28"/>
          <w:szCs w:val="28"/>
          <w:lang w:val="ru-RU"/>
        </w:rPr>
        <w:t>10</w:t>
      </w:r>
      <w:r w:rsidR="0048122B" w:rsidRPr="00A049D9">
        <w:rPr>
          <w:rFonts w:cs="Times New Roman"/>
          <w:sz w:val="28"/>
          <w:szCs w:val="28"/>
          <w:lang w:val="ru-RU"/>
        </w:rPr>
        <w:t>.2.</w:t>
      </w:r>
      <w:proofErr w:type="gramStart"/>
      <w:r w:rsidR="0048122B" w:rsidRPr="00A049D9">
        <w:rPr>
          <w:rFonts w:cs="Times New Roman"/>
          <w:sz w:val="28"/>
          <w:szCs w:val="28"/>
          <w:lang w:val="ru-RU"/>
        </w:rPr>
        <w:t>9</w:t>
      </w:r>
      <w:r w:rsidR="007E66CB" w:rsidRPr="00A049D9">
        <w:rPr>
          <w:rFonts w:cs="Times New Roman"/>
          <w:sz w:val="28"/>
          <w:szCs w:val="28"/>
          <w:lang w:val="ru-RU"/>
        </w:rPr>
        <w:t>.</w:t>
      </w:r>
      <w:r w:rsidR="007E66CB" w:rsidRPr="00A049D9">
        <w:rPr>
          <w:sz w:val="28"/>
          <w:szCs w:val="28"/>
          <w:lang w:val="ru-RU"/>
        </w:rPr>
        <w:t>Соблюдает</w:t>
      </w:r>
      <w:proofErr w:type="gramEnd"/>
      <w:r w:rsidR="007E66CB" w:rsidRPr="00A049D9">
        <w:rPr>
          <w:sz w:val="28"/>
          <w:szCs w:val="28"/>
          <w:lang w:val="ru-RU"/>
        </w:rPr>
        <w:t>, предоставленные действующим законодательством, гарантии работникам, входящим в состав выборных органов Профсоюза, и не освобожденным от основной работы:</w:t>
      </w:r>
    </w:p>
    <w:p w:rsidR="007E66CB" w:rsidRPr="00A049D9" w:rsidRDefault="006A0D25" w:rsidP="006A0D25">
      <w:pPr>
        <w:contextualSpacing/>
        <w:jc w:val="both"/>
        <w:rPr>
          <w:iCs/>
          <w:sz w:val="28"/>
          <w:szCs w:val="28"/>
          <w:lang w:val="ru-RU"/>
        </w:rPr>
      </w:pPr>
      <w:r>
        <w:rPr>
          <w:iCs/>
          <w:sz w:val="28"/>
          <w:szCs w:val="28"/>
          <w:lang w:val="ru-RU"/>
        </w:rPr>
        <w:t xml:space="preserve">- </w:t>
      </w:r>
      <w:r w:rsidR="007E66CB" w:rsidRPr="00A049D9">
        <w:rPr>
          <w:iCs/>
          <w:sz w:val="28"/>
          <w:szCs w:val="28"/>
          <w:lang w:val="ru-RU"/>
        </w:rPr>
        <w:t>дисциплинарные взыскания (кроме увольнения) в отношении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организации (не ниже цеховых и приравненных к ним), не освобожденных от основной работы, применяются только по согласованию с соответствующим вышестоящим выборным профсоюз</w:t>
      </w:r>
      <w:r w:rsidR="0048122B" w:rsidRPr="00A049D9">
        <w:rPr>
          <w:iCs/>
          <w:sz w:val="28"/>
          <w:szCs w:val="28"/>
          <w:lang w:val="ru-RU"/>
        </w:rPr>
        <w:t>ным орган</w:t>
      </w:r>
      <w:r w:rsidR="00BC152A">
        <w:rPr>
          <w:iCs/>
          <w:sz w:val="28"/>
          <w:szCs w:val="28"/>
          <w:lang w:val="ru-RU"/>
        </w:rPr>
        <w:t>ом. При этом получение согласия</w:t>
      </w:r>
      <w:r>
        <w:rPr>
          <w:iCs/>
          <w:sz w:val="28"/>
          <w:szCs w:val="28"/>
          <w:lang w:val="ru-RU"/>
        </w:rPr>
        <w:t>,</w:t>
      </w:r>
      <w:r w:rsidR="00BC152A">
        <w:rPr>
          <w:iCs/>
          <w:sz w:val="28"/>
          <w:szCs w:val="28"/>
          <w:lang w:val="ru-RU"/>
        </w:rPr>
        <w:t xml:space="preserve"> </w:t>
      </w:r>
      <w:r w:rsidR="0048122B" w:rsidRPr="00A049D9">
        <w:rPr>
          <w:iCs/>
          <w:sz w:val="28"/>
          <w:szCs w:val="28"/>
          <w:lang w:val="ru-RU"/>
        </w:rPr>
        <w:t xml:space="preserve">соответствующего </w:t>
      </w:r>
      <w:r w:rsidR="007E66CB" w:rsidRPr="00A049D9">
        <w:rPr>
          <w:iCs/>
          <w:sz w:val="28"/>
          <w:szCs w:val="28"/>
          <w:lang w:val="ru-RU"/>
        </w:rPr>
        <w:t>вышестоящего профсоюзного органа</w:t>
      </w:r>
      <w:r>
        <w:rPr>
          <w:iCs/>
          <w:sz w:val="28"/>
          <w:szCs w:val="28"/>
          <w:lang w:val="ru-RU"/>
        </w:rPr>
        <w:t>,</w:t>
      </w:r>
      <w:r w:rsidR="007E66CB" w:rsidRPr="00A049D9">
        <w:rPr>
          <w:iCs/>
          <w:sz w:val="28"/>
          <w:szCs w:val="28"/>
          <w:lang w:val="ru-RU"/>
        </w:rPr>
        <w:t xml:space="preserve"> производится в порядке, установленном статьей 373 ТК РФ;</w:t>
      </w:r>
    </w:p>
    <w:p w:rsidR="007E66CB" w:rsidRPr="00A049D9" w:rsidRDefault="00BC152A" w:rsidP="006A0D25">
      <w:pPr>
        <w:contextualSpacing/>
        <w:jc w:val="both"/>
        <w:rPr>
          <w:iCs/>
          <w:sz w:val="28"/>
          <w:szCs w:val="28"/>
          <w:lang w:val="ru-RU"/>
        </w:rPr>
      </w:pPr>
      <w:r>
        <w:rPr>
          <w:iCs/>
          <w:sz w:val="28"/>
          <w:szCs w:val="28"/>
          <w:lang w:val="ru-RU"/>
        </w:rPr>
        <w:t xml:space="preserve">- </w:t>
      </w:r>
      <w:r w:rsidR="007E66CB" w:rsidRPr="00A049D9">
        <w:rPr>
          <w:iCs/>
          <w:sz w:val="28"/>
          <w:szCs w:val="28"/>
          <w:lang w:val="ru-RU"/>
        </w:rPr>
        <w:t>увольнение по инициативе работодателя в соответствии с пунктами 2, 3, 5 и подпунктами «а», «б», «в», «д» пункта 6 статьи 81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организации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в порядке, предусмотренном статьей 373 ТК РФ;</w:t>
      </w:r>
    </w:p>
    <w:p w:rsidR="007E66CB" w:rsidRPr="00A049D9" w:rsidRDefault="00BC152A" w:rsidP="006A0D25">
      <w:pPr>
        <w:contextualSpacing/>
        <w:jc w:val="both"/>
        <w:rPr>
          <w:sz w:val="28"/>
          <w:szCs w:val="28"/>
          <w:lang w:val="ru-RU"/>
        </w:rPr>
      </w:pPr>
      <w:r>
        <w:rPr>
          <w:sz w:val="28"/>
          <w:szCs w:val="28"/>
          <w:lang w:val="ru-RU"/>
        </w:rPr>
        <w:t xml:space="preserve">- </w:t>
      </w:r>
      <w:r w:rsidR="007E66CB" w:rsidRPr="00A049D9">
        <w:rPr>
          <w:sz w:val="28"/>
          <w:szCs w:val="28"/>
          <w:lang w:val="ru-RU"/>
        </w:rPr>
        <w:t>не допускает</w:t>
      </w:r>
      <w:r w:rsidR="0048122B" w:rsidRPr="00A049D9">
        <w:rPr>
          <w:sz w:val="28"/>
          <w:szCs w:val="28"/>
          <w:lang w:val="ru-RU"/>
        </w:rPr>
        <w:t xml:space="preserve">ся перевод их на другую работу </w:t>
      </w:r>
      <w:r w:rsidR="007E66CB" w:rsidRPr="00A049D9">
        <w:rPr>
          <w:sz w:val="28"/>
          <w:szCs w:val="28"/>
          <w:lang w:val="ru-RU"/>
        </w:rPr>
        <w:t>по инициативе работодателя без их согласия и без предваритель</w:t>
      </w:r>
      <w:r w:rsidR="0048122B" w:rsidRPr="00A049D9">
        <w:rPr>
          <w:sz w:val="28"/>
          <w:szCs w:val="28"/>
          <w:lang w:val="ru-RU"/>
        </w:rPr>
        <w:t xml:space="preserve">ного согласия выборного органа первичной профсоюзной </w:t>
      </w:r>
      <w:r w:rsidR="007E66CB" w:rsidRPr="00A049D9">
        <w:rPr>
          <w:sz w:val="28"/>
          <w:szCs w:val="28"/>
          <w:lang w:val="ru-RU"/>
        </w:rPr>
        <w:t>организации.</w:t>
      </w:r>
    </w:p>
    <w:p w:rsidR="00443A32" w:rsidRPr="00A049D9" w:rsidRDefault="00443A32" w:rsidP="00A049D9">
      <w:pPr>
        <w:contextualSpacing/>
        <w:jc w:val="both"/>
        <w:rPr>
          <w:sz w:val="28"/>
          <w:szCs w:val="28"/>
          <w:lang w:val="ru-RU"/>
        </w:rPr>
      </w:pPr>
    </w:p>
    <w:p w:rsidR="007E66CB" w:rsidRPr="00A049D9" w:rsidRDefault="006A0D25" w:rsidP="00A049D9">
      <w:pPr>
        <w:contextualSpacing/>
        <w:jc w:val="both"/>
        <w:rPr>
          <w:sz w:val="28"/>
          <w:szCs w:val="28"/>
          <w:lang w:val="ru-RU"/>
        </w:rPr>
      </w:pPr>
      <w:r>
        <w:rPr>
          <w:sz w:val="28"/>
          <w:szCs w:val="28"/>
          <w:lang w:val="ru-RU"/>
        </w:rPr>
        <w:t>10</w:t>
      </w:r>
      <w:r w:rsidR="0048122B" w:rsidRPr="00A049D9">
        <w:rPr>
          <w:sz w:val="28"/>
          <w:szCs w:val="28"/>
          <w:lang w:val="ru-RU"/>
        </w:rPr>
        <w:t>.2.</w:t>
      </w:r>
      <w:proofErr w:type="gramStart"/>
      <w:r w:rsidR="0048122B" w:rsidRPr="00A049D9">
        <w:rPr>
          <w:sz w:val="28"/>
          <w:szCs w:val="28"/>
          <w:lang w:val="ru-RU"/>
        </w:rPr>
        <w:t>10</w:t>
      </w:r>
      <w:r w:rsidR="00443A32" w:rsidRPr="00A049D9">
        <w:rPr>
          <w:sz w:val="28"/>
          <w:szCs w:val="28"/>
          <w:lang w:val="ru-RU"/>
        </w:rPr>
        <w:t>.</w:t>
      </w:r>
      <w:r w:rsidR="0010238F" w:rsidRPr="00A049D9">
        <w:rPr>
          <w:sz w:val="28"/>
          <w:szCs w:val="28"/>
          <w:lang w:val="ru-RU"/>
        </w:rPr>
        <w:t>Перечислить</w:t>
      </w:r>
      <w:proofErr w:type="gramEnd"/>
      <w:r w:rsidR="007E66CB" w:rsidRPr="00A049D9">
        <w:rPr>
          <w:sz w:val="28"/>
          <w:szCs w:val="28"/>
          <w:lang w:val="ru-RU"/>
        </w:rPr>
        <w:t>, при наличии письменных заявлений работников, являющихся членами Профсоюза, ежемесячно и бесплатно на счета соответствующих организаций Профсоюза членские профсоюзные взносы из</w:t>
      </w:r>
      <w:r w:rsidR="0048122B" w:rsidRPr="00A049D9">
        <w:rPr>
          <w:sz w:val="28"/>
          <w:szCs w:val="28"/>
          <w:lang w:val="ru-RU"/>
        </w:rPr>
        <w:t xml:space="preserve"> заработной платы </w:t>
      </w:r>
      <w:r w:rsidR="002A0DAD" w:rsidRPr="00A049D9">
        <w:rPr>
          <w:sz w:val="28"/>
          <w:szCs w:val="28"/>
          <w:lang w:val="ru-RU"/>
        </w:rPr>
        <w:t>работников</w:t>
      </w:r>
      <w:r w:rsidR="00BC152A">
        <w:rPr>
          <w:sz w:val="28"/>
          <w:szCs w:val="28"/>
          <w:lang w:val="ru-RU"/>
        </w:rPr>
        <w:t xml:space="preserve"> в</w:t>
      </w:r>
      <w:r w:rsidR="002A0DAD" w:rsidRPr="00A049D9">
        <w:rPr>
          <w:sz w:val="28"/>
          <w:szCs w:val="28"/>
          <w:lang w:val="ru-RU"/>
        </w:rPr>
        <w:t xml:space="preserve"> размере 1%. </w:t>
      </w:r>
      <w:r w:rsidR="007E66CB" w:rsidRPr="00A049D9">
        <w:rPr>
          <w:sz w:val="28"/>
          <w:szCs w:val="28"/>
          <w:lang w:val="ru-RU"/>
        </w:rPr>
        <w:t>Работодатель не имеет права задерживать перечисление указанных средств.</w:t>
      </w:r>
    </w:p>
    <w:p w:rsidR="00443A32" w:rsidRPr="00A049D9" w:rsidRDefault="00443A32" w:rsidP="00A049D9">
      <w:pPr>
        <w:contextualSpacing/>
        <w:jc w:val="both"/>
        <w:rPr>
          <w:sz w:val="28"/>
          <w:szCs w:val="28"/>
          <w:lang w:val="ru-RU"/>
        </w:rPr>
      </w:pPr>
    </w:p>
    <w:p w:rsidR="007E66CB" w:rsidRPr="00A049D9" w:rsidRDefault="006A0D25" w:rsidP="00A049D9">
      <w:pPr>
        <w:contextualSpacing/>
        <w:jc w:val="both"/>
        <w:rPr>
          <w:sz w:val="28"/>
          <w:szCs w:val="28"/>
          <w:lang w:val="ru-RU"/>
        </w:rPr>
      </w:pPr>
      <w:r>
        <w:rPr>
          <w:sz w:val="28"/>
          <w:szCs w:val="28"/>
          <w:lang w:val="ru-RU"/>
        </w:rPr>
        <w:t>10.2.</w:t>
      </w:r>
      <w:proofErr w:type="gramStart"/>
      <w:r>
        <w:rPr>
          <w:sz w:val="28"/>
          <w:szCs w:val="28"/>
          <w:lang w:val="ru-RU"/>
        </w:rPr>
        <w:t>11</w:t>
      </w:r>
      <w:r w:rsidR="00443A32" w:rsidRPr="00A049D9">
        <w:rPr>
          <w:sz w:val="28"/>
          <w:szCs w:val="28"/>
          <w:lang w:val="ru-RU"/>
        </w:rPr>
        <w:t>.</w:t>
      </w:r>
      <w:r w:rsidR="007E66CB" w:rsidRPr="00A049D9">
        <w:rPr>
          <w:sz w:val="28"/>
          <w:szCs w:val="28"/>
          <w:lang w:val="ru-RU"/>
        </w:rPr>
        <w:t>Ежегодно</w:t>
      </w:r>
      <w:proofErr w:type="gramEnd"/>
      <w:r w:rsidR="007E66CB" w:rsidRPr="00A049D9">
        <w:rPr>
          <w:sz w:val="28"/>
          <w:szCs w:val="28"/>
          <w:lang w:val="ru-RU"/>
        </w:rPr>
        <w:t xml:space="preserve"> предоставлять первичной профсоюзной организации акт сверки удержанных и перечисленных членских </w:t>
      </w:r>
      <w:r w:rsidR="00684680" w:rsidRPr="00A049D9">
        <w:rPr>
          <w:sz w:val="28"/>
          <w:szCs w:val="28"/>
          <w:lang w:val="ru-RU"/>
        </w:rPr>
        <w:t xml:space="preserve">профсоюзных взносов не позднее </w:t>
      </w:r>
      <w:r w:rsidR="007E66CB" w:rsidRPr="00A049D9">
        <w:rPr>
          <w:sz w:val="28"/>
          <w:szCs w:val="28"/>
          <w:lang w:val="ru-RU"/>
        </w:rPr>
        <w:t>20 июля – за 6 месяцев и не позднее 20 января следующим за истекшим годом – за год.</w:t>
      </w:r>
    </w:p>
    <w:p w:rsidR="00022235" w:rsidRPr="00A049D9" w:rsidRDefault="00022235" w:rsidP="00A049D9">
      <w:pPr>
        <w:pStyle w:val="21"/>
        <w:spacing w:after="0" w:line="240" w:lineRule="auto"/>
        <w:ind w:firstLine="0"/>
        <w:contextualSpacing/>
        <w:rPr>
          <w:rFonts w:ascii="Times New Roman" w:hAnsi="Times New Roman" w:cs="Times New Roman"/>
          <w:sz w:val="28"/>
          <w:szCs w:val="28"/>
        </w:rPr>
      </w:pPr>
    </w:p>
    <w:p w:rsidR="00523F59" w:rsidRPr="00523F59" w:rsidRDefault="006A0D25" w:rsidP="00523F59">
      <w:pPr>
        <w:pStyle w:val="21"/>
        <w:spacing w:after="0" w:line="240" w:lineRule="auto"/>
        <w:ind w:firstLine="0"/>
        <w:contextualSpacing/>
        <w:rPr>
          <w:rStyle w:val="af4"/>
          <w:rFonts w:ascii="Times New Roman" w:hAnsi="Times New Roman" w:cs="Times New Roman"/>
          <w:b w:val="0"/>
          <w:bCs w:val="0"/>
          <w:i/>
          <w:sz w:val="28"/>
          <w:szCs w:val="28"/>
        </w:rPr>
      </w:pPr>
      <w:r>
        <w:rPr>
          <w:rFonts w:ascii="Times New Roman" w:hAnsi="Times New Roman" w:cs="Times New Roman"/>
          <w:sz w:val="28"/>
          <w:szCs w:val="28"/>
        </w:rPr>
        <w:t>10</w:t>
      </w:r>
      <w:r w:rsidR="00684680" w:rsidRPr="00A049D9">
        <w:rPr>
          <w:rFonts w:ascii="Times New Roman" w:hAnsi="Times New Roman" w:cs="Times New Roman"/>
          <w:sz w:val="28"/>
          <w:szCs w:val="28"/>
        </w:rPr>
        <w:t>.</w:t>
      </w:r>
      <w:proofErr w:type="gramStart"/>
      <w:r w:rsidR="00684680" w:rsidRPr="00A049D9">
        <w:rPr>
          <w:rFonts w:ascii="Times New Roman" w:hAnsi="Times New Roman" w:cs="Times New Roman"/>
          <w:sz w:val="28"/>
          <w:szCs w:val="28"/>
        </w:rPr>
        <w:t>3</w:t>
      </w:r>
      <w:r w:rsidR="00022235" w:rsidRPr="00A049D9">
        <w:rPr>
          <w:rFonts w:ascii="Times New Roman" w:hAnsi="Times New Roman" w:cs="Times New Roman"/>
          <w:sz w:val="28"/>
          <w:szCs w:val="28"/>
        </w:rPr>
        <w:t>.</w:t>
      </w:r>
      <w:r w:rsidR="007E66CB" w:rsidRPr="00A049D9">
        <w:rPr>
          <w:rFonts w:ascii="Times New Roman" w:hAnsi="Times New Roman" w:cs="Times New Roman"/>
          <w:sz w:val="28"/>
          <w:szCs w:val="28"/>
        </w:rPr>
        <w:t>Лица</w:t>
      </w:r>
      <w:proofErr w:type="gramEnd"/>
      <w:r w:rsidR="007E66CB" w:rsidRPr="00A049D9">
        <w:rPr>
          <w:rFonts w:ascii="Times New Roman" w:hAnsi="Times New Roman" w:cs="Times New Roman"/>
          <w:sz w:val="28"/>
          <w:szCs w:val="28"/>
        </w:rPr>
        <w:t xml:space="preserve">,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 </w:t>
      </w:r>
      <w:r w:rsidR="007E66CB" w:rsidRPr="00A049D9">
        <w:rPr>
          <w:rFonts w:ascii="Times New Roman" w:hAnsi="Times New Roman" w:cs="Times New Roman"/>
          <w:i/>
          <w:sz w:val="28"/>
          <w:szCs w:val="28"/>
        </w:rPr>
        <w:t>(ст. 378 ТК РФ).</w:t>
      </w:r>
    </w:p>
    <w:p w:rsidR="007E66CB" w:rsidRPr="00A049D9" w:rsidRDefault="006A0D25" w:rsidP="009F31A0">
      <w:pPr>
        <w:pStyle w:val="a0"/>
        <w:pBdr>
          <w:top w:val="single" w:sz="18" w:space="15" w:color="FFFFFF"/>
          <w:left w:val="single" w:sz="18" w:space="15" w:color="FFFFFF"/>
          <w:bottom w:val="single" w:sz="18" w:space="15" w:color="FFFFFF"/>
          <w:right w:val="single" w:sz="18" w:space="15" w:color="FFFFFF"/>
        </w:pBdr>
        <w:spacing w:after="0"/>
        <w:ind w:right="141"/>
        <w:contextualSpacing/>
        <w:rPr>
          <w:rStyle w:val="af4"/>
          <w:sz w:val="28"/>
          <w:szCs w:val="28"/>
          <w:lang w:val="ru-RU"/>
        </w:rPr>
      </w:pPr>
      <w:r>
        <w:rPr>
          <w:rStyle w:val="af4"/>
          <w:sz w:val="28"/>
          <w:szCs w:val="28"/>
          <w:lang w:val="ru-RU"/>
        </w:rPr>
        <w:t>11</w:t>
      </w:r>
      <w:r w:rsidR="00684680" w:rsidRPr="00A049D9">
        <w:rPr>
          <w:rStyle w:val="af4"/>
          <w:sz w:val="28"/>
          <w:szCs w:val="28"/>
          <w:lang w:val="ru-RU"/>
        </w:rPr>
        <w:t xml:space="preserve">. </w:t>
      </w:r>
      <w:r w:rsidR="007E66CB" w:rsidRPr="00A049D9">
        <w:rPr>
          <w:rStyle w:val="af4"/>
          <w:sz w:val="28"/>
          <w:szCs w:val="28"/>
          <w:lang w:val="ru-RU"/>
        </w:rPr>
        <w:t>ОТВЕТСТВЕННОСТЬ ЗА НАРУШЕНИЕ ЗАКОНОДАТЕЛЬСТВА</w:t>
      </w:r>
    </w:p>
    <w:p w:rsidR="007E66CB" w:rsidRPr="00A049D9" w:rsidRDefault="007E66CB" w:rsidP="00BC152A">
      <w:pPr>
        <w:pStyle w:val="a0"/>
        <w:pBdr>
          <w:top w:val="single" w:sz="18" w:space="15" w:color="FFFFFF"/>
          <w:left w:val="single" w:sz="18" w:space="15" w:color="FFFFFF"/>
          <w:bottom w:val="single" w:sz="18" w:space="15" w:color="FFFFFF"/>
          <w:right w:val="single" w:sz="18" w:space="15" w:color="FFFFFF"/>
        </w:pBdr>
        <w:spacing w:after="0"/>
        <w:ind w:right="141" w:firstLine="709"/>
        <w:contextualSpacing/>
        <w:jc w:val="center"/>
        <w:rPr>
          <w:rStyle w:val="af4"/>
          <w:sz w:val="28"/>
          <w:szCs w:val="28"/>
          <w:lang w:val="ru-RU"/>
        </w:rPr>
      </w:pPr>
      <w:r w:rsidRPr="00A049D9">
        <w:rPr>
          <w:rStyle w:val="af4"/>
          <w:sz w:val="28"/>
          <w:szCs w:val="28"/>
          <w:lang w:val="ru-RU"/>
        </w:rPr>
        <w:t>О КОЛЛЕКТИВНЫХ ДОГОВОРАХ И СОГЛАШЕНИЯХ</w:t>
      </w:r>
    </w:p>
    <w:p w:rsidR="00DB5B1B" w:rsidRDefault="00DB5B1B" w:rsidP="00A049D9">
      <w:pPr>
        <w:pStyle w:val="a0"/>
        <w:pBdr>
          <w:top w:val="single" w:sz="18" w:space="15" w:color="FFFFFF"/>
          <w:left w:val="single" w:sz="18" w:space="15" w:color="FFFFFF"/>
          <w:bottom w:val="single" w:sz="18" w:space="15" w:color="FFFFFF"/>
          <w:right w:val="single" w:sz="18" w:space="15" w:color="FFFFFF"/>
        </w:pBdr>
        <w:spacing w:after="0"/>
        <w:ind w:right="141"/>
        <w:contextualSpacing/>
        <w:jc w:val="both"/>
        <w:rPr>
          <w:rStyle w:val="af4"/>
          <w:sz w:val="28"/>
          <w:szCs w:val="28"/>
          <w:lang w:val="ru-RU"/>
        </w:rPr>
      </w:pPr>
    </w:p>
    <w:p w:rsidR="007E66CB" w:rsidRPr="00A049D9" w:rsidRDefault="006A0D25" w:rsidP="00A049D9">
      <w:pPr>
        <w:pStyle w:val="a0"/>
        <w:pBdr>
          <w:top w:val="single" w:sz="18" w:space="15" w:color="FFFFFF"/>
          <w:left w:val="single" w:sz="18" w:space="15" w:color="FFFFFF"/>
          <w:bottom w:val="single" w:sz="18" w:space="15" w:color="FFFFFF"/>
          <w:right w:val="single" w:sz="18" w:space="15" w:color="FFFFFF"/>
        </w:pBdr>
        <w:spacing w:after="0"/>
        <w:ind w:right="141"/>
        <w:contextualSpacing/>
        <w:jc w:val="both"/>
        <w:rPr>
          <w:rFonts w:cs="Times New Roman"/>
          <w:color w:val="auto"/>
          <w:sz w:val="28"/>
          <w:szCs w:val="28"/>
          <w:lang w:val="ru-RU"/>
        </w:rPr>
      </w:pPr>
      <w:r>
        <w:rPr>
          <w:rFonts w:cs="Times New Roman"/>
          <w:color w:val="auto"/>
          <w:sz w:val="28"/>
          <w:szCs w:val="28"/>
          <w:lang w:val="ru-RU"/>
        </w:rPr>
        <w:t>11</w:t>
      </w:r>
      <w:r w:rsidR="007E66CB" w:rsidRPr="00A049D9">
        <w:rPr>
          <w:rFonts w:cs="Times New Roman"/>
          <w:color w:val="auto"/>
          <w:sz w:val="28"/>
          <w:szCs w:val="28"/>
          <w:lang w:val="ru-RU"/>
        </w:rPr>
        <w:t>.</w:t>
      </w:r>
      <w:proofErr w:type="gramStart"/>
      <w:r w:rsidR="007E66CB" w:rsidRPr="00A049D9">
        <w:rPr>
          <w:rFonts w:cs="Times New Roman"/>
          <w:color w:val="auto"/>
          <w:sz w:val="28"/>
          <w:szCs w:val="28"/>
          <w:lang w:val="ru-RU"/>
        </w:rPr>
        <w:t>1.Должностные</w:t>
      </w:r>
      <w:proofErr w:type="gramEnd"/>
      <w:r w:rsidR="007E66CB" w:rsidRPr="00A049D9">
        <w:rPr>
          <w:rFonts w:cs="Times New Roman"/>
          <w:color w:val="auto"/>
          <w:sz w:val="28"/>
          <w:szCs w:val="28"/>
          <w:lang w:val="ru-RU"/>
        </w:rPr>
        <w:t xml:space="preserve">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(ст. 195 ТК РФ, ст. 5.28 – 5.34 КоАП РФ).</w:t>
      </w:r>
    </w:p>
    <w:p w:rsidR="00022235" w:rsidRPr="00A049D9" w:rsidRDefault="00022235" w:rsidP="00A049D9">
      <w:pPr>
        <w:pStyle w:val="a0"/>
        <w:pBdr>
          <w:top w:val="single" w:sz="18" w:space="15" w:color="FFFFFF"/>
          <w:left w:val="single" w:sz="18" w:space="15" w:color="FFFFFF"/>
          <w:bottom w:val="single" w:sz="18" w:space="15" w:color="FFFFFF"/>
          <w:right w:val="single" w:sz="18" w:space="15" w:color="FFFFFF"/>
        </w:pBdr>
        <w:spacing w:after="0"/>
        <w:ind w:right="141"/>
        <w:contextualSpacing/>
        <w:jc w:val="both"/>
        <w:rPr>
          <w:rFonts w:cs="Times New Roman"/>
          <w:sz w:val="28"/>
          <w:szCs w:val="28"/>
          <w:lang w:val="ru-RU"/>
        </w:rPr>
      </w:pPr>
    </w:p>
    <w:p w:rsidR="007E66CB" w:rsidRDefault="006A0D25" w:rsidP="006A0D25">
      <w:pPr>
        <w:pStyle w:val="a0"/>
        <w:pBdr>
          <w:top w:val="single" w:sz="18" w:space="15" w:color="FFFFFF"/>
          <w:left w:val="single" w:sz="18" w:space="15" w:color="FFFFFF"/>
          <w:bottom w:val="single" w:sz="18" w:space="15" w:color="FFFFFF"/>
          <w:right w:val="single" w:sz="18" w:space="15" w:color="FFFFFF"/>
        </w:pBdr>
        <w:spacing w:after="0"/>
        <w:ind w:right="141"/>
        <w:contextualSpacing/>
        <w:jc w:val="both"/>
        <w:rPr>
          <w:rFonts w:cs="Times New Roman"/>
          <w:sz w:val="28"/>
          <w:szCs w:val="28"/>
          <w:lang w:val="ru-RU"/>
        </w:rPr>
      </w:pPr>
      <w:r>
        <w:rPr>
          <w:rFonts w:cs="Times New Roman"/>
          <w:sz w:val="28"/>
          <w:szCs w:val="28"/>
          <w:lang w:val="ru-RU"/>
        </w:rPr>
        <w:t>11</w:t>
      </w:r>
      <w:r w:rsidR="00022235" w:rsidRPr="00A049D9">
        <w:rPr>
          <w:rFonts w:cs="Times New Roman"/>
          <w:sz w:val="28"/>
          <w:szCs w:val="28"/>
          <w:lang w:val="ru-RU"/>
        </w:rPr>
        <w:t>.</w:t>
      </w:r>
      <w:proofErr w:type="gramStart"/>
      <w:r w:rsidR="00022235" w:rsidRPr="00A049D9">
        <w:rPr>
          <w:rFonts w:cs="Times New Roman"/>
          <w:sz w:val="28"/>
          <w:szCs w:val="28"/>
          <w:lang w:val="ru-RU"/>
        </w:rPr>
        <w:t>2.</w:t>
      </w:r>
      <w:r w:rsidR="007E66CB" w:rsidRPr="00A049D9">
        <w:rPr>
          <w:rFonts w:cs="Times New Roman"/>
          <w:sz w:val="28"/>
          <w:szCs w:val="28"/>
          <w:lang w:val="ru-RU"/>
        </w:rPr>
        <w:t>При</w:t>
      </w:r>
      <w:proofErr w:type="gramEnd"/>
      <w:r w:rsidR="007E66CB" w:rsidRPr="00A049D9">
        <w:rPr>
          <w:rFonts w:cs="Times New Roman"/>
          <w:sz w:val="28"/>
          <w:szCs w:val="28"/>
          <w:lang w:val="ru-RU"/>
        </w:rPr>
        <w:t xml:space="preserve">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w:t>
      </w:r>
      <w:r w:rsidR="00B90F7B">
        <w:rPr>
          <w:rFonts w:cs="Times New Roman"/>
          <w:sz w:val="28"/>
          <w:szCs w:val="28"/>
          <w:lang w:val="ru-RU"/>
        </w:rPr>
        <w:t>ю выполнения этих обязательств.</w:t>
      </w:r>
    </w:p>
    <w:p w:rsidR="006A0D25" w:rsidRPr="00A049D9" w:rsidRDefault="006A0D25" w:rsidP="006A0D25">
      <w:pPr>
        <w:pStyle w:val="a0"/>
        <w:pBdr>
          <w:top w:val="single" w:sz="18" w:space="15" w:color="FFFFFF"/>
          <w:left w:val="single" w:sz="18" w:space="15" w:color="FFFFFF"/>
          <w:bottom w:val="single" w:sz="18" w:space="15" w:color="FFFFFF"/>
          <w:right w:val="single" w:sz="18" w:space="15" w:color="FFFFFF"/>
        </w:pBdr>
        <w:spacing w:after="0"/>
        <w:ind w:right="141"/>
        <w:contextualSpacing/>
        <w:jc w:val="both"/>
        <w:rPr>
          <w:rFonts w:cs="Times New Roman"/>
          <w:sz w:val="28"/>
          <w:szCs w:val="28"/>
          <w:lang w:val="ru-RU"/>
        </w:rPr>
      </w:pPr>
    </w:p>
    <w:p w:rsidR="007E66CB" w:rsidRDefault="006A0D25" w:rsidP="008350ED">
      <w:pPr>
        <w:pStyle w:val="a0"/>
        <w:pBdr>
          <w:top w:val="single" w:sz="18" w:space="15" w:color="FFFFFF"/>
          <w:left w:val="single" w:sz="18" w:space="15" w:color="FFFFFF"/>
          <w:bottom w:val="single" w:sz="18" w:space="15" w:color="FFFFFF"/>
          <w:right w:val="single" w:sz="18" w:space="15" w:color="FFFFFF"/>
        </w:pBdr>
        <w:spacing w:after="0"/>
        <w:ind w:right="141"/>
        <w:contextualSpacing/>
        <w:jc w:val="center"/>
        <w:rPr>
          <w:rFonts w:cs="Times New Roman"/>
          <w:b/>
          <w:sz w:val="28"/>
          <w:szCs w:val="28"/>
          <w:lang w:val="ru-RU"/>
        </w:rPr>
      </w:pPr>
      <w:r>
        <w:rPr>
          <w:rFonts w:cs="Times New Roman"/>
          <w:b/>
          <w:sz w:val="28"/>
          <w:szCs w:val="28"/>
          <w:lang w:val="ru-RU"/>
        </w:rPr>
        <w:t>12</w:t>
      </w:r>
      <w:r w:rsidR="00684680" w:rsidRPr="00A049D9">
        <w:rPr>
          <w:rFonts w:cs="Times New Roman"/>
          <w:b/>
          <w:sz w:val="28"/>
          <w:szCs w:val="28"/>
          <w:lang w:val="ru-RU"/>
        </w:rPr>
        <w:t xml:space="preserve">. </w:t>
      </w:r>
      <w:r w:rsidR="008350ED">
        <w:rPr>
          <w:rFonts w:cs="Times New Roman"/>
          <w:b/>
          <w:sz w:val="28"/>
          <w:szCs w:val="28"/>
          <w:lang w:val="ru-RU"/>
        </w:rPr>
        <w:t>ЗАКЛЮЧИТЕЛЬНЫЕ ПОЛОЖЕНИЯ</w:t>
      </w:r>
    </w:p>
    <w:p w:rsidR="008350ED" w:rsidRPr="00A049D9" w:rsidRDefault="008350ED" w:rsidP="008350ED">
      <w:pPr>
        <w:pStyle w:val="a0"/>
        <w:pBdr>
          <w:top w:val="single" w:sz="18" w:space="15" w:color="FFFFFF"/>
          <w:left w:val="single" w:sz="18" w:space="15" w:color="FFFFFF"/>
          <w:bottom w:val="single" w:sz="18" w:space="15" w:color="FFFFFF"/>
          <w:right w:val="single" w:sz="18" w:space="15" w:color="FFFFFF"/>
        </w:pBdr>
        <w:spacing w:after="0"/>
        <w:ind w:right="141"/>
        <w:contextualSpacing/>
        <w:jc w:val="center"/>
        <w:rPr>
          <w:rFonts w:cs="Times New Roman"/>
          <w:b/>
          <w:sz w:val="28"/>
          <w:szCs w:val="28"/>
          <w:lang w:val="ru-RU"/>
        </w:rPr>
      </w:pPr>
    </w:p>
    <w:p w:rsidR="007E66CB" w:rsidRPr="00A049D9" w:rsidRDefault="006A0D25" w:rsidP="00A049D9">
      <w:pPr>
        <w:pStyle w:val="a0"/>
        <w:pBdr>
          <w:top w:val="single" w:sz="18" w:space="15" w:color="FFFFFF"/>
          <w:left w:val="single" w:sz="18" w:space="15" w:color="FFFFFF"/>
          <w:bottom w:val="single" w:sz="18" w:space="15" w:color="FFFFFF"/>
          <w:right w:val="single" w:sz="18" w:space="15" w:color="FFFFFF"/>
        </w:pBdr>
        <w:spacing w:after="0"/>
        <w:ind w:right="141"/>
        <w:contextualSpacing/>
        <w:jc w:val="both"/>
        <w:rPr>
          <w:rFonts w:cs="Times New Roman"/>
          <w:sz w:val="28"/>
          <w:szCs w:val="28"/>
          <w:lang w:val="ru-RU"/>
        </w:rPr>
      </w:pPr>
      <w:r>
        <w:rPr>
          <w:rFonts w:cs="Times New Roman"/>
          <w:sz w:val="28"/>
          <w:szCs w:val="28"/>
          <w:lang w:val="ru-RU"/>
        </w:rPr>
        <w:t>12</w:t>
      </w:r>
      <w:r w:rsidR="007E66CB" w:rsidRPr="00A049D9">
        <w:rPr>
          <w:rFonts w:cs="Times New Roman"/>
          <w:sz w:val="28"/>
          <w:szCs w:val="28"/>
          <w:lang w:val="ru-RU"/>
        </w:rPr>
        <w:t xml:space="preserve">.1. Настоящий коллективный договор подписан в </w:t>
      </w:r>
      <w:r w:rsidR="00022235" w:rsidRPr="00A049D9">
        <w:rPr>
          <w:rFonts w:cs="Times New Roman"/>
          <w:sz w:val="28"/>
          <w:szCs w:val="28"/>
          <w:lang w:val="ru-RU"/>
        </w:rPr>
        <w:t xml:space="preserve">3-х </w:t>
      </w:r>
      <w:r w:rsidR="007E66CB" w:rsidRPr="00A049D9">
        <w:rPr>
          <w:rFonts w:cs="Times New Roman"/>
          <w:sz w:val="28"/>
          <w:szCs w:val="28"/>
          <w:lang w:val="ru-RU"/>
        </w:rPr>
        <w:t>экземплярах, каждый из которых имеет одинаковую юридическую силу.</w:t>
      </w:r>
    </w:p>
    <w:p w:rsidR="00022235" w:rsidRPr="00A049D9" w:rsidRDefault="00022235" w:rsidP="00A049D9">
      <w:pPr>
        <w:pStyle w:val="a0"/>
        <w:pBdr>
          <w:top w:val="single" w:sz="18" w:space="15" w:color="FFFFFF"/>
          <w:left w:val="single" w:sz="18" w:space="15" w:color="FFFFFF"/>
          <w:bottom w:val="single" w:sz="18" w:space="15" w:color="FFFFFF"/>
          <w:right w:val="single" w:sz="18" w:space="15" w:color="FFFFFF"/>
        </w:pBdr>
        <w:spacing w:after="0"/>
        <w:ind w:right="141"/>
        <w:contextualSpacing/>
        <w:jc w:val="both"/>
        <w:rPr>
          <w:rFonts w:cs="Times New Roman"/>
          <w:sz w:val="28"/>
          <w:szCs w:val="28"/>
          <w:lang w:val="ru-RU"/>
        </w:rPr>
      </w:pPr>
    </w:p>
    <w:p w:rsidR="007E66CB" w:rsidRPr="00A049D9" w:rsidRDefault="006A0D25" w:rsidP="00A049D9">
      <w:pPr>
        <w:pStyle w:val="a0"/>
        <w:pBdr>
          <w:top w:val="single" w:sz="18" w:space="15" w:color="FFFFFF"/>
          <w:left w:val="single" w:sz="18" w:space="15" w:color="FFFFFF"/>
          <w:bottom w:val="single" w:sz="18" w:space="15" w:color="FFFFFF"/>
          <w:right w:val="single" w:sz="18" w:space="15" w:color="FFFFFF"/>
        </w:pBdr>
        <w:spacing w:after="0"/>
        <w:ind w:right="141"/>
        <w:contextualSpacing/>
        <w:jc w:val="both"/>
        <w:rPr>
          <w:rFonts w:cs="Times New Roman"/>
          <w:sz w:val="28"/>
          <w:szCs w:val="28"/>
          <w:lang w:val="ru-RU"/>
        </w:rPr>
      </w:pPr>
      <w:r>
        <w:rPr>
          <w:rFonts w:cs="Times New Roman"/>
          <w:sz w:val="28"/>
          <w:szCs w:val="28"/>
          <w:lang w:val="ru-RU"/>
        </w:rPr>
        <w:t>12</w:t>
      </w:r>
      <w:r w:rsidR="00022235" w:rsidRPr="00A049D9">
        <w:rPr>
          <w:rFonts w:cs="Times New Roman"/>
          <w:sz w:val="28"/>
          <w:szCs w:val="28"/>
          <w:lang w:val="ru-RU"/>
        </w:rPr>
        <w:t>.</w:t>
      </w:r>
      <w:proofErr w:type="gramStart"/>
      <w:r w:rsidR="00022235" w:rsidRPr="00A049D9">
        <w:rPr>
          <w:rFonts w:cs="Times New Roman"/>
          <w:sz w:val="28"/>
          <w:szCs w:val="28"/>
          <w:lang w:val="ru-RU"/>
        </w:rPr>
        <w:t>2.</w:t>
      </w:r>
      <w:r w:rsidR="007E66CB" w:rsidRPr="00A049D9">
        <w:rPr>
          <w:rFonts w:cs="Times New Roman"/>
          <w:sz w:val="28"/>
          <w:szCs w:val="28"/>
          <w:lang w:val="ru-RU"/>
        </w:rPr>
        <w:t>Неотъемлемой</w:t>
      </w:r>
      <w:proofErr w:type="gramEnd"/>
      <w:r w:rsidR="007E66CB" w:rsidRPr="00A049D9">
        <w:rPr>
          <w:rFonts w:cs="Times New Roman"/>
          <w:sz w:val="28"/>
          <w:szCs w:val="28"/>
          <w:lang w:val="ru-RU"/>
        </w:rPr>
        <w:t xml:space="preserve"> частью коллективного договора являются приложения к нему,</w:t>
      </w:r>
      <w:r w:rsidR="0048017C" w:rsidRPr="00A049D9">
        <w:rPr>
          <w:rFonts w:cs="Times New Roman"/>
          <w:sz w:val="28"/>
          <w:szCs w:val="28"/>
          <w:lang w:val="ru-RU"/>
        </w:rPr>
        <w:t xml:space="preserve"> </w:t>
      </w:r>
      <w:r w:rsidR="007E66CB" w:rsidRPr="00A049D9">
        <w:rPr>
          <w:rFonts w:cs="Times New Roman"/>
          <w:sz w:val="28"/>
          <w:szCs w:val="28"/>
          <w:lang w:val="ru-RU"/>
        </w:rPr>
        <w:t>указанные в тексте.</w:t>
      </w:r>
    </w:p>
    <w:p w:rsidR="007E66CB" w:rsidRDefault="007E66CB" w:rsidP="0048017C">
      <w:pPr>
        <w:pStyle w:val="a0"/>
        <w:pBdr>
          <w:top w:val="single" w:sz="18" w:space="15" w:color="FFFFFF"/>
          <w:left w:val="single" w:sz="18" w:space="15" w:color="FFFFFF"/>
          <w:bottom w:val="single" w:sz="18" w:space="15" w:color="FFFFFF"/>
          <w:right w:val="single" w:sz="18" w:space="15" w:color="FFFFFF"/>
        </w:pBdr>
        <w:spacing w:after="0"/>
        <w:ind w:right="141"/>
        <w:jc w:val="both"/>
        <w:rPr>
          <w:rFonts w:cs="Times New Roman"/>
          <w:lang w:val="ru-RU"/>
        </w:rPr>
      </w:pPr>
    </w:p>
    <w:p w:rsidR="0048017C" w:rsidRPr="00685BB0" w:rsidRDefault="0048017C" w:rsidP="0048017C">
      <w:pPr>
        <w:pStyle w:val="a0"/>
        <w:pBdr>
          <w:top w:val="single" w:sz="18" w:space="15" w:color="FFFFFF"/>
          <w:left w:val="single" w:sz="18" w:space="15" w:color="FFFFFF"/>
          <w:bottom w:val="single" w:sz="18" w:space="15" w:color="FFFFFF"/>
          <w:right w:val="single" w:sz="18" w:space="15" w:color="FFFFFF"/>
        </w:pBdr>
        <w:spacing w:after="0"/>
        <w:ind w:right="141"/>
        <w:jc w:val="both"/>
        <w:rPr>
          <w:rFonts w:cs="Times New Roman"/>
          <w:b/>
          <w:lang w:val="ru-RU"/>
        </w:rPr>
      </w:pPr>
    </w:p>
    <w:p w:rsidR="007E66CB" w:rsidRDefault="007E66CB" w:rsidP="007E66CB">
      <w:pPr>
        <w:pStyle w:val="a0"/>
        <w:pBdr>
          <w:top w:val="single" w:sz="18" w:space="15" w:color="FFFFFF"/>
          <w:left w:val="single" w:sz="18" w:space="15" w:color="FFFFFF"/>
          <w:bottom w:val="single" w:sz="18" w:space="15" w:color="FFFFFF"/>
          <w:right w:val="single" w:sz="18" w:space="15" w:color="FFFFFF"/>
        </w:pBdr>
        <w:spacing w:after="0"/>
        <w:ind w:left="5670" w:right="141"/>
        <w:jc w:val="both"/>
        <w:rPr>
          <w:b/>
          <w:lang w:val="ru-RU"/>
        </w:rPr>
      </w:pPr>
    </w:p>
    <w:sectPr w:rsidR="007E66CB" w:rsidSect="00BC152A">
      <w:footerReference w:type="default" r:id="rId12"/>
      <w:footnotePr>
        <w:pos w:val="beneathText"/>
      </w:footnotePr>
      <w:pgSz w:w="11905" w:h="16837"/>
      <w:pgMar w:top="1134" w:right="848" w:bottom="1276"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71" w:rsidRDefault="00EB5B71" w:rsidP="00410E1E">
      <w:r>
        <w:separator/>
      </w:r>
    </w:p>
  </w:endnote>
  <w:endnote w:type="continuationSeparator" w:id="0">
    <w:p w:rsidR="00EB5B71" w:rsidRDefault="00EB5B71" w:rsidP="0041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55651"/>
      <w:docPartObj>
        <w:docPartGallery w:val="Page Numbers (Bottom of Page)"/>
        <w:docPartUnique/>
      </w:docPartObj>
    </w:sdtPr>
    <w:sdtEndPr/>
    <w:sdtContent>
      <w:p w:rsidR="000F32FD" w:rsidRDefault="000F32FD">
        <w:pPr>
          <w:pStyle w:val="aa"/>
          <w:jc w:val="center"/>
        </w:pPr>
        <w:r>
          <w:fldChar w:fldCharType="begin"/>
        </w:r>
        <w:r>
          <w:instrText>PAGE   \* MERGEFORMAT</w:instrText>
        </w:r>
        <w:r>
          <w:fldChar w:fldCharType="separate"/>
        </w:r>
        <w:r w:rsidR="00A95A94" w:rsidRPr="00A95A94">
          <w:rPr>
            <w:noProof/>
            <w:lang w:val="ru-RU"/>
          </w:rPr>
          <w:t>18</w:t>
        </w:r>
        <w:r>
          <w:fldChar w:fldCharType="end"/>
        </w:r>
      </w:p>
    </w:sdtContent>
  </w:sdt>
  <w:p w:rsidR="000F32FD" w:rsidRDefault="000F32F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71" w:rsidRDefault="00EB5B71" w:rsidP="00410E1E">
      <w:r>
        <w:separator/>
      </w:r>
    </w:p>
  </w:footnote>
  <w:footnote w:type="continuationSeparator" w:id="0">
    <w:p w:rsidR="00EB5B71" w:rsidRDefault="00EB5B71" w:rsidP="00410E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CF8A5866"/>
    <w:name w:val="WW8Num3"/>
    <w:lvl w:ilvl="0">
      <w:start w:val="2"/>
      <w:numFmt w:val="decimal"/>
      <w:lvlText w:val="%1."/>
      <w:lvlJc w:val="left"/>
      <w:pPr>
        <w:tabs>
          <w:tab w:val="num" w:pos="720"/>
        </w:tabs>
        <w:ind w:left="720" w:hanging="360"/>
      </w:pPr>
    </w:lvl>
    <w:lvl w:ilvl="1">
      <w:start w:val="1"/>
      <w:numFmt w:val="decimal"/>
      <w:suff w:val="space"/>
      <w:lvlText w:val="%1.%2."/>
      <w:lvlJc w:val="left"/>
      <w:pPr>
        <w:ind w:left="0" w:firstLine="72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EB3AA1EE"/>
    <w:name w:val="WW8Num4"/>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57EA47D0"/>
    <w:name w:val="WW8Num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i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35EC22E2"/>
    <w:name w:val="WW8Num7"/>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rPr>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13"/>
    <w:multiLevelType w:val="singleLevel"/>
    <w:tmpl w:val="00000013"/>
    <w:name w:val="WW8Num22"/>
    <w:lvl w:ilvl="0">
      <w:start w:val="1"/>
      <w:numFmt w:val="bullet"/>
      <w:lvlText w:val=""/>
      <w:lvlJc w:val="left"/>
      <w:pPr>
        <w:tabs>
          <w:tab w:val="num" w:pos="880"/>
        </w:tabs>
        <w:ind w:left="880" w:hanging="360"/>
      </w:pPr>
      <w:rPr>
        <w:rFonts w:ascii="Symbol" w:hAnsi="Symbol" w:cs="Symbol"/>
      </w:rPr>
    </w:lvl>
  </w:abstractNum>
  <w:abstractNum w:abstractNumId="9" w15:restartNumberingAfterBreak="0">
    <w:nsid w:val="00000014"/>
    <w:multiLevelType w:val="singleLevel"/>
    <w:tmpl w:val="00000014"/>
    <w:name w:val="WW8Num24"/>
    <w:lvl w:ilvl="0">
      <w:start w:val="1"/>
      <w:numFmt w:val="bullet"/>
      <w:lvlText w:val=""/>
      <w:lvlJc w:val="left"/>
      <w:pPr>
        <w:tabs>
          <w:tab w:val="num" w:pos="1429"/>
        </w:tabs>
        <w:ind w:left="1429" w:hanging="360"/>
      </w:pPr>
      <w:rPr>
        <w:rFonts w:ascii="Symbol" w:hAnsi="Symbol" w:cs="Symbol"/>
      </w:rPr>
    </w:lvl>
  </w:abstractNum>
  <w:abstractNum w:abstractNumId="10" w15:restartNumberingAfterBreak="0">
    <w:nsid w:val="13641D21"/>
    <w:multiLevelType w:val="hybridMultilevel"/>
    <w:tmpl w:val="5256FD94"/>
    <w:lvl w:ilvl="0" w:tplc="631A49F8">
      <w:start w:val="1"/>
      <w:numFmt w:val="bullet"/>
      <w:suff w:val="space"/>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A6D08F8"/>
    <w:multiLevelType w:val="hybridMultilevel"/>
    <w:tmpl w:val="42DA2E0A"/>
    <w:lvl w:ilvl="0" w:tplc="6C1E20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FEF5855"/>
    <w:multiLevelType w:val="hybridMultilevel"/>
    <w:tmpl w:val="0C28BC9C"/>
    <w:lvl w:ilvl="0" w:tplc="0DEC726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7E5EE6"/>
    <w:multiLevelType w:val="hybridMultilevel"/>
    <w:tmpl w:val="C03C75F2"/>
    <w:lvl w:ilvl="0" w:tplc="4872C5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DE30C3D"/>
    <w:multiLevelType w:val="hybridMultilevel"/>
    <w:tmpl w:val="812A985C"/>
    <w:lvl w:ilvl="0" w:tplc="4872C57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15:restartNumberingAfterBreak="0">
    <w:nsid w:val="3AFA526B"/>
    <w:multiLevelType w:val="hybridMultilevel"/>
    <w:tmpl w:val="20D888FC"/>
    <w:lvl w:ilvl="0" w:tplc="22266802">
      <w:start w:val="1"/>
      <w:numFmt w:val="bullet"/>
      <w:suff w:val="space"/>
      <w:lvlText w:val=""/>
      <w:lvlJc w:val="left"/>
      <w:pPr>
        <w:ind w:left="0" w:firstLine="73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3F6719BF"/>
    <w:multiLevelType w:val="hybridMultilevel"/>
    <w:tmpl w:val="B186DDB2"/>
    <w:lvl w:ilvl="0" w:tplc="C30AD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B6A1AF7"/>
    <w:multiLevelType w:val="hybridMultilevel"/>
    <w:tmpl w:val="6250FF6E"/>
    <w:lvl w:ilvl="0" w:tplc="177C46A0">
      <w:start w:val="1"/>
      <w:numFmt w:val="bullet"/>
      <w:suff w:val="space"/>
      <w:lvlText w:val=""/>
      <w:lvlJc w:val="left"/>
      <w:pPr>
        <w:ind w:left="0" w:firstLine="737"/>
      </w:pPr>
      <w:rPr>
        <w:rFonts w:ascii="Symbol" w:hAnsi="Symbol" w:hint="default"/>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18" w15:restartNumberingAfterBreak="0">
    <w:nsid w:val="788F5B6A"/>
    <w:multiLevelType w:val="multilevel"/>
    <w:tmpl w:val="7C7C3038"/>
    <w:lvl w:ilvl="0">
      <w:start w:val="1"/>
      <w:numFmt w:val="decimal"/>
      <w:lvlText w:val="%1."/>
      <w:lvlJc w:val="left"/>
      <w:pPr>
        <w:ind w:left="450" w:hanging="450"/>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19" w15:restartNumberingAfterBreak="0">
    <w:nsid w:val="7BEA18BB"/>
    <w:multiLevelType w:val="hybridMultilevel"/>
    <w:tmpl w:val="0BAAEEA0"/>
    <w:lvl w:ilvl="0" w:tplc="EBD4C1BA">
      <w:start w:val="1"/>
      <w:numFmt w:val="decimal"/>
      <w:lvlText w:val="%1."/>
      <w:lvlJc w:val="left"/>
      <w:pPr>
        <w:ind w:left="720" w:hanging="360"/>
      </w:pPr>
    </w:lvl>
    <w:lvl w:ilvl="1" w:tplc="EBD4C1BA">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F791EFC"/>
    <w:multiLevelType w:val="hybridMultilevel"/>
    <w:tmpl w:val="C40206E4"/>
    <w:lvl w:ilvl="0" w:tplc="3F56179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17"/>
  </w:num>
  <w:num w:numId="8">
    <w:abstractNumId w:val="17"/>
  </w:num>
  <w:num w:numId="9">
    <w:abstractNumId w:val="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13"/>
  </w:num>
  <w:num w:numId="18">
    <w:abstractNumId w:val="13"/>
  </w:num>
  <w:num w:numId="19">
    <w:abstractNumId w:val="10"/>
  </w:num>
  <w:num w:numId="20">
    <w:abstractNumId w:val="10"/>
  </w:num>
  <w:num w:numId="21">
    <w:abstractNumId w:val="15"/>
  </w:num>
  <w:num w:numId="22">
    <w:abstractNumId w:val="15"/>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6"/>
  </w:num>
  <w:num w:numId="28">
    <w:abstractNumId w:val="7"/>
  </w:num>
  <w:num w:numId="29">
    <w:abstractNumId w:val="8"/>
  </w:num>
  <w:num w:numId="30">
    <w:abstractNumId w:val="9"/>
  </w:num>
  <w:num w:numId="31">
    <w:abstractNumId w:val="20"/>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CB"/>
    <w:rsid w:val="0000673C"/>
    <w:rsid w:val="00022235"/>
    <w:rsid w:val="00034047"/>
    <w:rsid w:val="00037361"/>
    <w:rsid w:val="00041511"/>
    <w:rsid w:val="00042F81"/>
    <w:rsid w:val="0004516F"/>
    <w:rsid w:val="0009338D"/>
    <w:rsid w:val="000C03F0"/>
    <w:rsid w:val="000F32FD"/>
    <w:rsid w:val="0010238F"/>
    <w:rsid w:val="00111F27"/>
    <w:rsid w:val="00112696"/>
    <w:rsid w:val="00132719"/>
    <w:rsid w:val="00136899"/>
    <w:rsid w:val="00142C47"/>
    <w:rsid w:val="00152784"/>
    <w:rsid w:val="00153777"/>
    <w:rsid w:val="00193989"/>
    <w:rsid w:val="001B564B"/>
    <w:rsid w:val="001C49C9"/>
    <w:rsid w:val="001D4220"/>
    <w:rsid w:val="001E55C3"/>
    <w:rsid w:val="002102BB"/>
    <w:rsid w:val="00213786"/>
    <w:rsid w:val="00221FB9"/>
    <w:rsid w:val="00227A99"/>
    <w:rsid w:val="00243B44"/>
    <w:rsid w:val="00243DB9"/>
    <w:rsid w:val="00252939"/>
    <w:rsid w:val="00252EAE"/>
    <w:rsid w:val="00260ED3"/>
    <w:rsid w:val="00266298"/>
    <w:rsid w:val="00281446"/>
    <w:rsid w:val="0028561B"/>
    <w:rsid w:val="00290139"/>
    <w:rsid w:val="002931F0"/>
    <w:rsid w:val="002A0DAD"/>
    <w:rsid w:val="002C2373"/>
    <w:rsid w:val="002D25D7"/>
    <w:rsid w:val="002D6A10"/>
    <w:rsid w:val="002D731F"/>
    <w:rsid w:val="002D77FA"/>
    <w:rsid w:val="002E49EC"/>
    <w:rsid w:val="002F4DBD"/>
    <w:rsid w:val="00311532"/>
    <w:rsid w:val="0031346B"/>
    <w:rsid w:val="00341CED"/>
    <w:rsid w:val="00361805"/>
    <w:rsid w:val="0036664D"/>
    <w:rsid w:val="00376CF3"/>
    <w:rsid w:val="00387475"/>
    <w:rsid w:val="003B06F8"/>
    <w:rsid w:val="003C7062"/>
    <w:rsid w:val="003D4F46"/>
    <w:rsid w:val="003E233B"/>
    <w:rsid w:val="003E3192"/>
    <w:rsid w:val="003E375A"/>
    <w:rsid w:val="003F0C26"/>
    <w:rsid w:val="003F16EA"/>
    <w:rsid w:val="004023F2"/>
    <w:rsid w:val="00404D2C"/>
    <w:rsid w:val="00410E1E"/>
    <w:rsid w:val="004111D7"/>
    <w:rsid w:val="0041540E"/>
    <w:rsid w:val="004252F9"/>
    <w:rsid w:val="00431F7F"/>
    <w:rsid w:val="00436A55"/>
    <w:rsid w:val="00443A32"/>
    <w:rsid w:val="00454D26"/>
    <w:rsid w:val="00464B42"/>
    <w:rsid w:val="00476F15"/>
    <w:rsid w:val="0048017C"/>
    <w:rsid w:val="0048122B"/>
    <w:rsid w:val="00484166"/>
    <w:rsid w:val="004D4065"/>
    <w:rsid w:val="004D5802"/>
    <w:rsid w:val="004E52C7"/>
    <w:rsid w:val="00523F59"/>
    <w:rsid w:val="0053777C"/>
    <w:rsid w:val="0054407D"/>
    <w:rsid w:val="00550171"/>
    <w:rsid w:val="00573B66"/>
    <w:rsid w:val="005747D2"/>
    <w:rsid w:val="00585EC8"/>
    <w:rsid w:val="005A1F9E"/>
    <w:rsid w:val="005A245B"/>
    <w:rsid w:val="005C1345"/>
    <w:rsid w:val="005C74DD"/>
    <w:rsid w:val="005E562D"/>
    <w:rsid w:val="005F6676"/>
    <w:rsid w:val="0062575F"/>
    <w:rsid w:val="006347ED"/>
    <w:rsid w:val="006456AD"/>
    <w:rsid w:val="00670230"/>
    <w:rsid w:val="00673693"/>
    <w:rsid w:val="00676D6D"/>
    <w:rsid w:val="00684680"/>
    <w:rsid w:val="00685BB0"/>
    <w:rsid w:val="006A01F4"/>
    <w:rsid w:val="006A0D25"/>
    <w:rsid w:val="006B1CF3"/>
    <w:rsid w:val="006F5A37"/>
    <w:rsid w:val="00723768"/>
    <w:rsid w:val="00770DE5"/>
    <w:rsid w:val="00785788"/>
    <w:rsid w:val="00786B27"/>
    <w:rsid w:val="007B0317"/>
    <w:rsid w:val="007C426B"/>
    <w:rsid w:val="007C43E3"/>
    <w:rsid w:val="007C509D"/>
    <w:rsid w:val="007D1E27"/>
    <w:rsid w:val="007E13F3"/>
    <w:rsid w:val="007E66CB"/>
    <w:rsid w:val="00804EC1"/>
    <w:rsid w:val="00830BDE"/>
    <w:rsid w:val="008350ED"/>
    <w:rsid w:val="008558E0"/>
    <w:rsid w:val="00860F5B"/>
    <w:rsid w:val="0086408A"/>
    <w:rsid w:val="008658B6"/>
    <w:rsid w:val="00870EF2"/>
    <w:rsid w:val="00873DDD"/>
    <w:rsid w:val="008765DB"/>
    <w:rsid w:val="00885AEE"/>
    <w:rsid w:val="008864C3"/>
    <w:rsid w:val="00887524"/>
    <w:rsid w:val="00893681"/>
    <w:rsid w:val="008A3194"/>
    <w:rsid w:val="008A5DED"/>
    <w:rsid w:val="008B26D6"/>
    <w:rsid w:val="008B6212"/>
    <w:rsid w:val="008B6883"/>
    <w:rsid w:val="008C04AA"/>
    <w:rsid w:val="008D4253"/>
    <w:rsid w:val="008E6FBF"/>
    <w:rsid w:val="008E76C0"/>
    <w:rsid w:val="00905ED9"/>
    <w:rsid w:val="00921779"/>
    <w:rsid w:val="009367E9"/>
    <w:rsid w:val="00944DC4"/>
    <w:rsid w:val="00947DC7"/>
    <w:rsid w:val="00954A27"/>
    <w:rsid w:val="009630B8"/>
    <w:rsid w:val="009912D2"/>
    <w:rsid w:val="00991C7F"/>
    <w:rsid w:val="00995AC5"/>
    <w:rsid w:val="009B58F4"/>
    <w:rsid w:val="009E1E2A"/>
    <w:rsid w:val="009F31A0"/>
    <w:rsid w:val="00A013E1"/>
    <w:rsid w:val="00A02B5D"/>
    <w:rsid w:val="00A049D9"/>
    <w:rsid w:val="00A42D2F"/>
    <w:rsid w:val="00A4439D"/>
    <w:rsid w:val="00A625B1"/>
    <w:rsid w:val="00A85A5F"/>
    <w:rsid w:val="00A95A94"/>
    <w:rsid w:val="00A96A92"/>
    <w:rsid w:val="00AB00B8"/>
    <w:rsid w:val="00AB4BAC"/>
    <w:rsid w:val="00AD7411"/>
    <w:rsid w:val="00AF04C6"/>
    <w:rsid w:val="00AF2282"/>
    <w:rsid w:val="00AF4B53"/>
    <w:rsid w:val="00B06E2C"/>
    <w:rsid w:val="00B12229"/>
    <w:rsid w:val="00B17D68"/>
    <w:rsid w:val="00B23C72"/>
    <w:rsid w:val="00B42EB4"/>
    <w:rsid w:val="00B51E4A"/>
    <w:rsid w:val="00B579CD"/>
    <w:rsid w:val="00B90F77"/>
    <w:rsid w:val="00B90F7B"/>
    <w:rsid w:val="00BB1FC7"/>
    <w:rsid w:val="00BB27A3"/>
    <w:rsid w:val="00BC152A"/>
    <w:rsid w:val="00BC2D3B"/>
    <w:rsid w:val="00BC425E"/>
    <w:rsid w:val="00BC7CAC"/>
    <w:rsid w:val="00BE2C92"/>
    <w:rsid w:val="00BF3A59"/>
    <w:rsid w:val="00C102A7"/>
    <w:rsid w:val="00C14959"/>
    <w:rsid w:val="00C32397"/>
    <w:rsid w:val="00C35F0A"/>
    <w:rsid w:val="00C37A25"/>
    <w:rsid w:val="00C61423"/>
    <w:rsid w:val="00C6195A"/>
    <w:rsid w:val="00C6503C"/>
    <w:rsid w:val="00C755EF"/>
    <w:rsid w:val="00C80FFE"/>
    <w:rsid w:val="00C84106"/>
    <w:rsid w:val="00C841DC"/>
    <w:rsid w:val="00C93C90"/>
    <w:rsid w:val="00CA6654"/>
    <w:rsid w:val="00CB5B8B"/>
    <w:rsid w:val="00CC6EDE"/>
    <w:rsid w:val="00CF1CC1"/>
    <w:rsid w:val="00D12F1B"/>
    <w:rsid w:val="00D31B0B"/>
    <w:rsid w:val="00D410B3"/>
    <w:rsid w:val="00D41998"/>
    <w:rsid w:val="00D63CA9"/>
    <w:rsid w:val="00D671DF"/>
    <w:rsid w:val="00D73E85"/>
    <w:rsid w:val="00D76295"/>
    <w:rsid w:val="00D94FBA"/>
    <w:rsid w:val="00D954BB"/>
    <w:rsid w:val="00D95585"/>
    <w:rsid w:val="00DA6F37"/>
    <w:rsid w:val="00DB3AEA"/>
    <w:rsid w:val="00DB3DCD"/>
    <w:rsid w:val="00DB5B1B"/>
    <w:rsid w:val="00DB6B59"/>
    <w:rsid w:val="00DE2EA9"/>
    <w:rsid w:val="00DF6E87"/>
    <w:rsid w:val="00E15930"/>
    <w:rsid w:val="00E213AF"/>
    <w:rsid w:val="00E23EC7"/>
    <w:rsid w:val="00E34735"/>
    <w:rsid w:val="00E43259"/>
    <w:rsid w:val="00E4765E"/>
    <w:rsid w:val="00E82C71"/>
    <w:rsid w:val="00EB0A18"/>
    <w:rsid w:val="00EB58F5"/>
    <w:rsid w:val="00EB5B71"/>
    <w:rsid w:val="00EC4568"/>
    <w:rsid w:val="00EC744C"/>
    <w:rsid w:val="00ED19C4"/>
    <w:rsid w:val="00EE0EFB"/>
    <w:rsid w:val="00F21846"/>
    <w:rsid w:val="00F21A8C"/>
    <w:rsid w:val="00F4254D"/>
    <w:rsid w:val="00F45E8C"/>
    <w:rsid w:val="00F6574E"/>
    <w:rsid w:val="00F70829"/>
    <w:rsid w:val="00F75FC0"/>
    <w:rsid w:val="00F83558"/>
    <w:rsid w:val="00F85A82"/>
    <w:rsid w:val="00F9613A"/>
    <w:rsid w:val="00F979BC"/>
    <w:rsid w:val="00FA2599"/>
    <w:rsid w:val="00FA68F4"/>
    <w:rsid w:val="00FB05C9"/>
    <w:rsid w:val="00FB6532"/>
    <w:rsid w:val="00FB7661"/>
    <w:rsid w:val="00FC6C0D"/>
    <w:rsid w:val="00FD64F5"/>
    <w:rsid w:val="00FD68D4"/>
    <w:rsid w:val="00FF4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4426"/>
  <w15:docId w15:val="{22CFC4FA-96EF-4F4B-9071-892540B5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6CB"/>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7E66C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0"/>
    <w:link w:val="20"/>
    <w:semiHidden/>
    <w:unhideWhenUsed/>
    <w:qFormat/>
    <w:rsid w:val="007E66CB"/>
    <w:pPr>
      <w:keepNext/>
      <w:spacing w:before="240" w:after="283"/>
      <w:ind w:left="1440" w:hanging="360"/>
      <w:outlineLvl w:val="1"/>
    </w:pPr>
    <w:rPr>
      <w:rFonts w:eastAsia="Arial Unicode MS"/>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66CB"/>
    <w:rPr>
      <w:rFonts w:ascii="Cambria" w:eastAsia="Times New Roman" w:hAnsi="Cambria" w:cs="Times New Roman"/>
      <w:b/>
      <w:bCs/>
      <w:color w:val="000000"/>
      <w:kern w:val="32"/>
      <w:sz w:val="32"/>
      <w:szCs w:val="32"/>
      <w:lang w:val="en-US" w:bidi="en-US"/>
    </w:rPr>
  </w:style>
  <w:style w:type="character" w:customStyle="1" w:styleId="20">
    <w:name w:val="Заголовок 2 Знак"/>
    <w:basedOn w:val="a1"/>
    <w:link w:val="2"/>
    <w:semiHidden/>
    <w:rsid w:val="007E66CB"/>
    <w:rPr>
      <w:rFonts w:ascii="Times New Roman" w:eastAsia="Arial Unicode MS" w:hAnsi="Times New Roman" w:cs="Tahoma"/>
      <w:b/>
      <w:bCs/>
      <w:color w:val="000000"/>
      <w:sz w:val="36"/>
      <w:szCs w:val="36"/>
      <w:lang w:val="en-US" w:bidi="en-US"/>
    </w:rPr>
  </w:style>
  <w:style w:type="character" w:styleId="a4">
    <w:name w:val="Hyperlink"/>
    <w:basedOn w:val="a1"/>
    <w:uiPriority w:val="99"/>
    <w:semiHidden/>
    <w:unhideWhenUsed/>
    <w:rsid w:val="007E66CB"/>
    <w:rPr>
      <w:color w:val="0000FF" w:themeColor="hyperlink"/>
      <w:u w:val="single"/>
    </w:rPr>
  </w:style>
  <w:style w:type="character" w:styleId="a5">
    <w:name w:val="FollowedHyperlink"/>
    <w:basedOn w:val="a1"/>
    <w:uiPriority w:val="99"/>
    <w:semiHidden/>
    <w:unhideWhenUsed/>
    <w:rsid w:val="007E66CB"/>
    <w:rPr>
      <w:color w:val="800080" w:themeColor="followedHyperlink"/>
      <w:u w:val="single"/>
    </w:rPr>
  </w:style>
  <w:style w:type="paragraph" w:styleId="a0">
    <w:name w:val="Body Text"/>
    <w:basedOn w:val="a"/>
    <w:link w:val="a6"/>
    <w:unhideWhenUsed/>
    <w:rsid w:val="007E66CB"/>
    <w:pPr>
      <w:spacing w:after="283"/>
    </w:pPr>
  </w:style>
  <w:style w:type="character" w:customStyle="1" w:styleId="a6">
    <w:name w:val="Основной текст Знак"/>
    <w:basedOn w:val="a1"/>
    <w:link w:val="a0"/>
    <w:rsid w:val="007E66CB"/>
    <w:rPr>
      <w:rFonts w:ascii="Times New Roman" w:eastAsia="Lucida Sans Unicode" w:hAnsi="Times New Roman" w:cs="Tahoma"/>
      <w:color w:val="000000"/>
      <w:sz w:val="24"/>
      <w:szCs w:val="24"/>
      <w:lang w:val="en-US" w:bidi="en-US"/>
    </w:rPr>
  </w:style>
  <w:style w:type="paragraph" w:styleId="a7">
    <w:name w:val="Normal (Web)"/>
    <w:basedOn w:val="a"/>
    <w:unhideWhenUsed/>
    <w:rsid w:val="007E66CB"/>
    <w:pPr>
      <w:widowControl/>
      <w:suppressAutoHyphens w:val="0"/>
      <w:spacing w:before="100" w:after="119"/>
    </w:pPr>
    <w:rPr>
      <w:rFonts w:eastAsia="Times New Roman" w:cs="Times New Roman"/>
      <w:color w:val="auto"/>
      <w:lang w:val="ru-RU" w:eastAsia="ar-SA" w:bidi="ar-SA"/>
    </w:rPr>
  </w:style>
  <w:style w:type="paragraph" w:styleId="a8">
    <w:name w:val="header"/>
    <w:basedOn w:val="a"/>
    <w:link w:val="a9"/>
    <w:uiPriority w:val="99"/>
    <w:unhideWhenUsed/>
    <w:rsid w:val="007E66CB"/>
    <w:pPr>
      <w:tabs>
        <w:tab w:val="center" w:pos="4677"/>
        <w:tab w:val="right" w:pos="9355"/>
      </w:tabs>
    </w:pPr>
  </w:style>
  <w:style w:type="character" w:customStyle="1" w:styleId="a9">
    <w:name w:val="Верхний колонтитул Знак"/>
    <w:basedOn w:val="a1"/>
    <w:link w:val="a8"/>
    <w:uiPriority w:val="99"/>
    <w:rsid w:val="007E66CB"/>
    <w:rPr>
      <w:rFonts w:ascii="Times New Roman" w:eastAsia="Lucida Sans Unicode" w:hAnsi="Times New Roman" w:cs="Tahoma"/>
      <w:color w:val="000000"/>
      <w:sz w:val="24"/>
      <w:szCs w:val="24"/>
      <w:lang w:val="en-US" w:bidi="en-US"/>
    </w:rPr>
  </w:style>
  <w:style w:type="paragraph" w:styleId="aa">
    <w:name w:val="footer"/>
    <w:basedOn w:val="a"/>
    <w:link w:val="ab"/>
    <w:uiPriority w:val="99"/>
    <w:unhideWhenUsed/>
    <w:rsid w:val="007E66CB"/>
    <w:pPr>
      <w:tabs>
        <w:tab w:val="center" w:pos="4677"/>
        <w:tab w:val="right" w:pos="9355"/>
      </w:tabs>
    </w:pPr>
  </w:style>
  <w:style w:type="character" w:customStyle="1" w:styleId="ab">
    <w:name w:val="Нижний колонтитул Знак"/>
    <w:basedOn w:val="a1"/>
    <w:link w:val="aa"/>
    <w:uiPriority w:val="99"/>
    <w:rsid w:val="007E66CB"/>
    <w:rPr>
      <w:rFonts w:ascii="Times New Roman" w:eastAsia="Lucida Sans Unicode" w:hAnsi="Times New Roman" w:cs="Tahoma"/>
      <w:color w:val="000000"/>
      <w:sz w:val="24"/>
      <w:szCs w:val="24"/>
      <w:lang w:val="en-US" w:bidi="en-US"/>
    </w:rPr>
  </w:style>
  <w:style w:type="paragraph" w:styleId="ac">
    <w:name w:val="List"/>
    <w:basedOn w:val="a0"/>
    <w:semiHidden/>
    <w:unhideWhenUsed/>
    <w:rsid w:val="007E66CB"/>
  </w:style>
  <w:style w:type="paragraph" w:styleId="21">
    <w:name w:val="Body Text 2"/>
    <w:basedOn w:val="a"/>
    <w:link w:val="210"/>
    <w:uiPriority w:val="99"/>
    <w:unhideWhenUsed/>
    <w:rsid w:val="007E66CB"/>
    <w:pPr>
      <w:tabs>
        <w:tab w:val="left" w:pos="720"/>
      </w:tabs>
      <w:suppressAutoHyphens w:val="0"/>
      <w:autoSpaceDE w:val="0"/>
      <w:spacing w:after="120" w:line="480" w:lineRule="auto"/>
      <w:ind w:firstLine="720"/>
      <w:jc w:val="both"/>
    </w:pPr>
    <w:rPr>
      <w:rFonts w:ascii="Arial" w:eastAsia="Times New Roman" w:hAnsi="Arial" w:cs="Arial"/>
      <w:color w:val="auto"/>
      <w:sz w:val="20"/>
      <w:szCs w:val="20"/>
      <w:lang w:val="ru-RU" w:eastAsia="ar-SA" w:bidi="ar-SA"/>
    </w:rPr>
  </w:style>
  <w:style w:type="character" w:customStyle="1" w:styleId="22">
    <w:name w:val="Основной текст 2 Знак"/>
    <w:basedOn w:val="a1"/>
    <w:uiPriority w:val="99"/>
    <w:semiHidden/>
    <w:rsid w:val="007E66CB"/>
    <w:rPr>
      <w:rFonts w:ascii="Times New Roman" w:eastAsia="Lucida Sans Unicode" w:hAnsi="Times New Roman" w:cs="Tahoma"/>
      <w:color w:val="000000"/>
      <w:sz w:val="24"/>
      <w:szCs w:val="24"/>
      <w:lang w:val="en-US" w:bidi="en-US"/>
    </w:rPr>
  </w:style>
  <w:style w:type="paragraph" w:styleId="ad">
    <w:name w:val="Balloon Text"/>
    <w:basedOn w:val="a"/>
    <w:link w:val="ae"/>
    <w:semiHidden/>
    <w:unhideWhenUsed/>
    <w:rsid w:val="007E66CB"/>
    <w:rPr>
      <w:rFonts w:ascii="Tahoma" w:hAnsi="Tahoma"/>
      <w:sz w:val="16"/>
      <w:szCs w:val="16"/>
    </w:rPr>
  </w:style>
  <w:style w:type="character" w:customStyle="1" w:styleId="ae">
    <w:name w:val="Текст выноски Знак"/>
    <w:basedOn w:val="a1"/>
    <w:link w:val="ad"/>
    <w:semiHidden/>
    <w:rsid w:val="007E66CB"/>
    <w:rPr>
      <w:rFonts w:ascii="Tahoma" w:eastAsia="Lucida Sans Unicode" w:hAnsi="Tahoma" w:cs="Tahoma"/>
      <w:color w:val="000000"/>
      <w:sz w:val="16"/>
      <w:szCs w:val="16"/>
      <w:lang w:val="en-US" w:bidi="en-US"/>
    </w:rPr>
  </w:style>
  <w:style w:type="paragraph" w:styleId="af">
    <w:name w:val="List Paragraph"/>
    <w:basedOn w:val="a"/>
    <w:uiPriority w:val="34"/>
    <w:qFormat/>
    <w:rsid w:val="007E66CB"/>
    <w:pPr>
      <w:widowControl/>
      <w:suppressAutoHyphens w:val="0"/>
      <w:ind w:left="720"/>
      <w:contextualSpacing/>
    </w:pPr>
    <w:rPr>
      <w:rFonts w:eastAsia="Times New Roman" w:cs="Times New Roman"/>
      <w:color w:val="auto"/>
      <w:lang w:val="ru-RU" w:eastAsia="ru-RU" w:bidi="ar-SA"/>
    </w:rPr>
  </w:style>
  <w:style w:type="paragraph" w:customStyle="1" w:styleId="11">
    <w:name w:val="Заголовок1"/>
    <w:basedOn w:val="a"/>
    <w:next w:val="a0"/>
    <w:rsid w:val="007E66CB"/>
    <w:pPr>
      <w:keepNext/>
      <w:spacing w:before="240" w:after="120"/>
    </w:pPr>
    <w:rPr>
      <w:rFonts w:ascii="Arial" w:hAnsi="Arial"/>
      <w:sz w:val="28"/>
      <w:szCs w:val="28"/>
    </w:rPr>
  </w:style>
  <w:style w:type="paragraph" w:customStyle="1" w:styleId="12">
    <w:name w:val="Название1"/>
    <w:basedOn w:val="a"/>
    <w:rsid w:val="007E66CB"/>
    <w:pPr>
      <w:suppressLineNumbers/>
      <w:spacing w:before="120" w:after="120"/>
    </w:pPr>
    <w:rPr>
      <w:i/>
      <w:iCs/>
    </w:rPr>
  </w:style>
  <w:style w:type="paragraph" w:customStyle="1" w:styleId="13">
    <w:name w:val="Указатель1"/>
    <w:basedOn w:val="a"/>
    <w:rsid w:val="007E66CB"/>
    <w:pPr>
      <w:suppressLineNumbers/>
    </w:pPr>
  </w:style>
  <w:style w:type="paragraph" w:customStyle="1" w:styleId="14">
    <w:name w:val="Текст1"/>
    <w:basedOn w:val="a"/>
    <w:rsid w:val="007E66CB"/>
    <w:pPr>
      <w:widowControl/>
      <w:suppressAutoHyphens w:val="0"/>
    </w:pPr>
    <w:rPr>
      <w:rFonts w:ascii="Courier New" w:eastAsia="Times New Roman" w:hAnsi="Courier New" w:cs="Times New Roman"/>
      <w:color w:val="auto"/>
      <w:sz w:val="20"/>
      <w:szCs w:val="20"/>
      <w:lang w:val="ru-RU" w:eastAsia="ar-SA" w:bidi="ar-SA"/>
    </w:rPr>
  </w:style>
  <w:style w:type="paragraph" w:customStyle="1" w:styleId="ConsPlusNormal">
    <w:name w:val="ConsPlusNormal"/>
    <w:rsid w:val="007E66C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0">
    <w:name w:val="Содержимое врезки"/>
    <w:basedOn w:val="a0"/>
    <w:rsid w:val="007E66CB"/>
  </w:style>
  <w:style w:type="paragraph" w:customStyle="1" w:styleId="31">
    <w:name w:val="Основной текст 31"/>
    <w:basedOn w:val="a"/>
    <w:rsid w:val="007E66CB"/>
    <w:pPr>
      <w:jc w:val="both"/>
    </w:pPr>
    <w:rPr>
      <w:rFonts w:eastAsia="Times New Roman" w:cs="Times New Roman"/>
      <w:color w:val="auto"/>
      <w:sz w:val="28"/>
      <w:szCs w:val="28"/>
      <w:lang w:val="ru-RU" w:eastAsia="ru-RU" w:bidi="ru-RU"/>
    </w:rPr>
  </w:style>
  <w:style w:type="paragraph" w:customStyle="1" w:styleId="Style3">
    <w:name w:val="Style3"/>
    <w:basedOn w:val="a"/>
    <w:rsid w:val="007E66CB"/>
    <w:pPr>
      <w:suppressAutoHyphens w:val="0"/>
      <w:autoSpaceDE w:val="0"/>
      <w:autoSpaceDN w:val="0"/>
      <w:adjustRightInd w:val="0"/>
    </w:pPr>
    <w:rPr>
      <w:rFonts w:eastAsia="Times New Roman" w:cs="Times New Roman"/>
      <w:color w:val="auto"/>
      <w:lang w:val="ru-RU" w:eastAsia="ru-RU" w:bidi="ar-SA"/>
    </w:rPr>
  </w:style>
  <w:style w:type="paragraph" w:customStyle="1" w:styleId="Style4">
    <w:name w:val="Style4"/>
    <w:basedOn w:val="a"/>
    <w:rsid w:val="007E66CB"/>
    <w:pPr>
      <w:suppressAutoHyphens w:val="0"/>
      <w:autoSpaceDE w:val="0"/>
      <w:autoSpaceDN w:val="0"/>
      <w:adjustRightInd w:val="0"/>
      <w:spacing w:line="331" w:lineRule="exact"/>
      <w:ind w:firstLine="778"/>
    </w:pPr>
    <w:rPr>
      <w:rFonts w:eastAsia="Times New Roman" w:cs="Times New Roman"/>
      <w:color w:val="auto"/>
      <w:lang w:val="ru-RU" w:eastAsia="ru-RU" w:bidi="ar-SA"/>
    </w:rPr>
  </w:style>
  <w:style w:type="paragraph" w:customStyle="1" w:styleId="Style5">
    <w:name w:val="Style5"/>
    <w:basedOn w:val="a"/>
    <w:rsid w:val="007E66CB"/>
    <w:pPr>
      <w:suppressAutoHyphens w:val="0"/>
      <w:autoSpaceDE w:val="0"/>
      <w:autoSpaceDN w:val="0"/>
      <w:adjustRightInd w:val="0"/>
      <w:spacing w:line="326" w:lineRule="exact"/>
      <w:ind w:firstLine="922"/>
    </w:pPr>
    <w:rPr>
      <w:rFonts w:eastAsia="Times New Roman" w:cs="Times New Roman"/>
      <w:color w:val="auto"/>
      <w:lang w:val="ru-RU" w:eastAsia="ru-RU" w:bidi="ar-SA"/>
    </w:rPr>
  </w:style>
  <w:style w:type="paragraph" w:customStyle="1" w:styleId="Style6">
    <w:name w:val="Style6"/>
    <w:basedOn w:val="a"/>
    <w:rsid w:val="007E66CB"/>
    <w:pPr>
      <w:suppressAutoHyphens w:val="0"/>
      <w:autoSpaceDE w:val="0"/>
      <w:autoSpaceDN w:val="0"/>
      <w:adjustRightInd w:val="0"/>
      <w:jc w:val="both"/>
    </w:pPr>
    <w:rPr>
      <w:rFonts w:eastAsia="Times New Roman" w:cs="Times New Roman"/>
      <w:color w:val="auto"/>
      <w:lang w:val="ru-RU" w:eastAsia="ru-RU" w:bidi="ar-SA"/>
    </w:rPr>
  </w:style>
  <w:style w:type="paragraph" w:customStyle="1" w:styleId="Style9">
    <w:name w:val="Style9"/>
    <w:basedOn w:val="a"/>
    <w:rsid w:val="007E66CB"/>
    <w:pPr>
      <w:suppressAutoHyphens w:val="0"/>
      <w:autoSpaceDE w:val="0"/>
      <w:autoSpaceDN w:val="0"/>
      <w:adjustRightInd w:val="0"/>
      <w:spacing w:line="326" w:lineRule="exact"/>
      <w:ind w:hanging="370"/>
    </w:pPr>
    <w:rPr>
      <w:rFonts w:eastAsia="Times New Roman" w:cs="Times New Roman"/>
      <w:color w:val="auto"/>
      <w:lang w:val="ru-RU" w:eastAsia="ru-RU" w:bidi="ar-SA"/>
    </w:rPr>
  </w:style>
  <w:style w:type="paragraph" w:customStyle="1" w:styleId="Style10">
    <w:name w:val="Style10"/>
    <w:basedOn w:val="a"/>
    <w:rsid w:val="007E66CB"/>
    <w:pPr>
      <w:suppressAutoHyphens w:val="0"/>
      <w:autoSpaceDE w:val="0"/>
      <w:autoSpaceDN w:val="0"/>
      <w:adjustRightInd w:val="0"/>
      <w:spacing w:line="324" w:lineRule="exact"/>
      <w:ind w:firstLine="1128"/>
    </w:pPr>
    <w:rPr>
      <w:rFonts w:eastAsia="Times New Roman" w:cs="Times New Roman"/>
      <w:color w:val="auto"/>
      <w:lang w:val="ru-RU" w:eastAsia="ru-RU" w:bidi="ar-SA"/>
    </w:rPr>
  </w:style>
  <w:style w:type="paragraph" w:customStyle="1" w:styleId="Style16">
    <w:name w:val="Style16"/>
    <w:basedOn w:val="a"/>
    <w:rsid w:val="007E66CB"/>
    <w:pPr>
      <w:suppressAutoHyphens w:val="0"/>
      <w:autoSpaceDE w:val="0"/>
      <w:autoSpaceDN w:val="0"/>
      <w:adjustRightInd w:val="0"/>
      <w:spacing w:line="329" w:lineRule="exact"/>
      <w:ind w:firstLine="499"/>
    </w:pPr>
    <w:rPr>
      <w:rFonts w:eastAsia="Times New Roman" w:cs="Times New Roman"/>
      <w:color w:val="auto"/>
      <w:lang w:val="ru-RU" w:eastAsia="ru-RU" w:bidi="ar-SA"/>
    </w:rPr>
  </w:style>
  <w:style w:type="paragraph" w:customStyle="1" w:styleId="Style19">
    <w:name w:val="Style19"/>
    <w:basedOn w:val="a"/>
    <w:rsid w:val="007E66CB"/>
    <w:pPr>
      <w:suppressAutoHyphens w:val="0"/>
      <w:autoSpaceDE w:val="0"/>
      <w:autoSpaceDN w:val="0"/>
      <w:adjustRightInd w:val="0"/>
      <w:spacing w:line="323" w:lineRule="exact"/>
      <w:ind w:firstLine="638"/>
    </w:pPr>
    <w:rPr>
      <w:rFonts w:eastAsia="Times New Roman" w:cs="Times New Roman"/>
      <w:color w:val="auto"/>
      <w:lang w:val="ru-RU" w:eastAsia="ru-RU" w:bidi="ar-SA"/>
    </w:rPr>
  </w:style>
  <w:style w:type="paragraph" w:customStyle="1" w:styleId="Style21">
    <w:name w:val="Style21"/>
    <w:basedOn w:val="a"/>
    <w:rsid w:val="007E66CB"/>
    <w:pPr>
      <w:suppressAutoHyphens w:val="0"/>
      <w:autoSpaceDE w:val="0"/>
      <w:autoSpaceDN w:val="0"/>
      <w:adjustRightInd w:val="0"/>
      <w:spacing w:line="326" w:lineRule="exact"/>
      <w:ind w:hanging="240"/>
    </w:pPr>
    <w:rPr>
      <w:rFonts w:eastAsia="Times New Roman" w:cs="Times New Roman"/>
      <w:color w:val="auto"/>
      <w:lang w:val="ru-RU" w:eastAsia="ru-RU" w:bidi="ar-SA"/>
    </w:rPr>
  </w:style>
  <w:style w:type="paragraph" w:customStyle="1" w:styleId="23">
    <w:name w:val="Текст2"/>
    <w:basedOn w:val="a"/>
    <w:rsid w:val="007E66CB"/>
    <w:rPr>
      <w:rFonts w:ascii="Courier New" w:eastAsia="Courier New" w:hAnsi="Courier New" w:cs="Courier New"/>
      <w:color w:val="auto"/>
      <w:sz w:val="20"/>
      <w:szCs w:val="20"/>
      <w:lang w:val="ru-RU" w:eastAsia="ru-RU" w:bidi="ru-RU"/>
    </w:rPr>
  </w:style>
  <w:style w:type="paragraph" w:customStyle="1" w:styleId="ConsPlusNonformat">
    <w:name w:val="ConsPlusNonformat"/>
    <w:rsid w:val="007E6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rsid w:val="007E66CB"/>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f2">
    <w:name w:val="Содержимое таблицы"/>
    <w:basedOn w:val="a"/>
    <w:rsid w:val="007E66CB"/>
    <w:pPr>
      <w:suppressLineNumbers/>
    </w:pPr>
    <w:rPr>
      <w:rFonts w:eastAsia="Arial Unicode MS"/>
    </w:rPr>
  </w:style>
  <w:style w:type="paragraph" w:customStyle="1" w:styleId="15">
    <w:name w:val="Обычный1"/>
    <w:rsid w:val="007E66C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FR1">
    <w:name w:val="FR1"/>
    <w:uiPriority w:val="99"/>
    <w:rsid w:val="007E66CB"/>
    <w:pPr>
      <w:widowControl w:val="0"/>
      <w:autoSpaceDE w:val="0"/>
      <w:autoSpaceDN w:val="0"/>
      <w:spacing w:after="0" w:line="240" w:lineRule="auto"/>
      <w:jc w:val="center"/>
    </w:pPr>
    <w:rPr>
      <w:rFonts w:ascii="Arial" w:eastAsia="Times New Roman" w:hAnsi="Arial" w:cs="Arial"/>
      <w:b/>
      <w:bCs/>
      <w:i/>
      <w:iCs/>
      <w:sz w:val="24"/>
      <w:szCs w:val="24"/>
      <w:lang w:eastAsia="ru-RU"/>
    </w:rPr>
  </w:style>
  <w:style w:type="character" w:customStyle="1" w:styleId="WW8Num1z0">
    <w:name w:val="WW8Num1z0"/>
    <w:rsid w:val="007E66CB"/>
    <w:rPr>
      <w:rFonts w:ascii="Symbol" w:hAnsi="Symbol" w:hint="default"/>
    </w:rPr>
  </w:style>
  <w:style w:type="character" w:customStyle="1" w:styleId="16">
    <w:name w:val="Основной шрифт абзаца1"/>
    <w:rsid w:val="007E66CB"/>
  </w:style>
  <w:style w:type="character" w:customStyle="1" w:styleId="FontStyle23">
    <w:name w:val="Font Style23"/>
    <w:rsid w:val="007E66CB"/>
    <w:rPr>
      <w:rFonts w:ascii="Times New Roman" w:hAnsi="Times New Roman" w:cs="Times New Roman" w:hint="default"/>
      <w:b/>
      <w:bCs/>
      <w:sz w:val="26"/>
      <w:szCs w:val="26"/>
    </w:rPr>
  </w:style>
  <w:style w:type="character" w:customStyle="1" w:styleId="FontStyle24">
    <w:name w:val="Font Style24"/>
    <w:rsid w:val="007E66CB"/>
    <w:rPr>
      <w:rFonts w:ascii="Times New Roman" w:hAnsi="Times New Roman" w:cs="Times New Roman" w:hint="default"/>
      <w:sz w:val="26"/>
      <w:szCs w:val="26"/>
    </w:rPr>
  </w:style>
  <w:style w:type="character" w:customStyle="1" w:styleId="FontStyle12">
    <w:name w:val="Font Style12"/>
    <w:rsid w:val="007E66CB"/>
    <w:rPr>
      <w:rFonts w:ascii="Times New Roman" w:hAnsi="Times New Roman" w:cs="Times New Roman" w:hint="default"/>
      <w:sz w:val="26"/>
      <w:szCs w:val="26"/>
    </w:rPr>
  </w:style>
  <w:style w:type="character" w:customStyle="1" w:styleId="FontStyle28">
    <w:name w:val="Font Style28"/>
    <w:rsid w:val="007E66CB"/>
    <w:rPr>
      <w:rFonts w:ascii="Times New Roman" w:hAnsi="Times New Roman" w:cs="Times New Roman" w:hint="default"/>
      <w:b/>
      <w:bCs/>
      <w:sz w:val="18"/>
      <w:szCs w:val="18"/>
    </w:rPr>
  </w:style>
  <w:style w:type="character" w:customStyle="1" w:styleId="210">
    <w:name w:val="Основной текст 2 Знак1"/>
    <w:basedOn w:val="a1"/>
    <w:link w:val="21"/>
    <w:uiPriority w:val="99"/>
    <w:locked/>
    <w:rsid w:val="007E66CB"/>
    <w:rPr>
      <w:rFonts w:ascii="Arial" w:eastAsia="Times New Roman" w:hAnsi="Arial" w:cs="Arial"/>
      <w:sz w:val="20"/>
      <w:szCs w:val="20"/>
      <w:lang w:eastAsia="ar-SA"/>
    </w:rPr>
  </w:style>
  <w:style w:type="character" w:customStyle="1" w:styleId="af3">
    <w:name w:val="Выделение для Базового Поиска"/>
    <w:basedOn w:val="a1"/>
    <w:uiPriority w:val="99"/>
    <w:rsid w:val="007E66CB"/>
    <w:rPr>
      <w:b/>
      <w:bCs/>
      <w:color w:val="0058A9"/>
    </w:rPr>
  </w:style>
  <w:style w:type="character" w:styleId="af4">
    <w:name w:val="Strong"/>
    <w:basedOn w:val="a1"/>
    <w:qFormat/>
    <w:rsid w:val="007E66CB"/>
    <w:rPr>
      <w:b/>
      <w:bCs/>
    </w:rPr>
  </w:style>
  <w:style w:type="character" w:styleId="af5">
    <w:name w:val="Emphasis"/>
    <w:basedOn w:val="a1"/>
    <w:qFormat/>
    <w:rsid w:val="007E66CB"/>
    <w:rPr>
      <w:i/>
      <w:iCs/>
    </w:rPr>
  </w:style>
  <w:style w:type="paragraph" w:styleId="af6">
    <w:name w:val="Body Text Indent"/>
    <w:basedOn w:val="a"/>
    <w:link w:val="af7"/>
    <w:uiPriority w:val="99"/>
    <w:semiHidden/>
    <w:unhideWhenUsed/>
    <w:rsid w:val="00804EC1"/>
    <w:pPr>
      <w:spacing w:after="120"/>
      <w:ind w:left="283"/>
    </w:pPr>
  </w:style>
  <w:style w:type="character" w:customStyle="1" w:styleId="af7">
    <w:name w:val="Основной текст с отступом Знак"/>
    <w:basedOn w:val="a1"/>
    <w:link w:val="af6"/>
    <w:uiPriority w:val="99"/>
    <w:semiHidden/>
    <w:rsid w:val="00804EC1"/>
    <w:rPr>
      <w:rFonts w:ascii="Times New Roman" w:eastAsia="Lucida Sans Unicode" w:hAnsi="Times New Roman" w:cs="Tahoma"/>
      <w:color w:val="000000"/>
      <w:sz w:val="24"/>
      <w:szCs w:val="24"/>
      <w:lang w:val="en-US" w:bidi="en-US"/>
    </w:rPr>
  </w:style>
  <w:style w:type="paragraph" w:styleId="24">
    <w:name w:val="Body Text Indent 2"/>
    <w:basedOn w:val="a"/>
    <w:link w:val="25"/>
    <w:uiPriority w:val="99"/>
    <w:semiHidden/>
    <w:unhideWhenUsed/>
    <w:rsid w:val="00804EC1"/>
    <w:pPr>
      <w:spacing w:after="120" w:line="480" w:lineRule="auto"/>
      <w:ind w:left="283"/>
    </w:pPr>
  </w:style>
  <w:style w:type="character" w:customStyle="1" w:styleId="25">
    <w:name w:val="Основной текст с отступом 2 Знак"/>
    <w:basedOn w:val="a1"/>
    <w:link w:val="24"/>
    <w:uiPriority w:val="99"/>
    <w:semiHidden/>
    <w:rsid w:val="00804EC1"/>
    <w:rPr>
      <w:rFonts w:ascii="Times New Roman" w:eastAsia="Lucida Sans Unicode" w:hAnsi="Times New Roman" w:cs="Tahoma"/>
      <w:color w:val="000000"/>
      <w:sz w:val="24"/>
      <w:szCs w:val="24"/>
      <w:lang w:val="en-US" w:bidi="en-US"/>
    </w:rPr>
  </w:style>
  <w:style w:type="paragraph" w:styleId="af8">
    <w:name w:val="footnote text"/>
    <w:basedOn w:val="a"/>
    <w:link w:val="af9"/>
    <w:rsid w:val="00804EC1"/>
    <w:pPr>
      <w:suppressAutoHyphens w:val="0"/>
      <w:autoSpaceDE w:val="0"/>
      <w:autoSpaceDN w:val="0"/>
      <w:adjustRightInd w:val="0"/>
      <w:ind w:firstLine="240"/>
      <w:jc w:val="both"/>
    </w:pPr>
    <w:rPr>
      <w:rFonts w:ascii="Arial" w:eastAsia="Times New Roman" w:hAnsi="Arial" w:cs="Times New Roman"/>
      <w:color w:val="auto"/>
      <w:sz w:val="20"/>
      <w:szCs w:val="20"/>
      <w:lang w:bidi="ar-SA"/>
    </w:rPr>
  </w:style>
  <w:style w:type="character" w:customStyle="1" w:styleId="af9">
    <w:name w:val="Текст сноски Знак"/>
    <w:basedOn w:val="a1"/>
    <w:link w:val="af8"/>
    <w:rsid w:val="00804EC1"/>
    <w:rPr>
      <w:rFonts w:ascii="Arial" w:eastAsia="Times New Roman" w:hAnsi="Arial" w:cs="Times New Roman"/>
      <w:sz w:val="20"/>
      <w:szCs w:val="20"/>
    </w:rPr>
  </w:style>
  <w:style w:type="character" w:styleId="afa">
    <w:name w:val="footnote reference"/>
    <w:rsid w:val="00804EC1"/>
    <w:rPr>
      <w:vertAlign w:val="superscript"/>
    </w:rPr>
  </w:style>
  <w:style w:type="character" w:customStyle="1" w:styleId="afb">
    <w:name w:val="Гипертекстовая ссылка"/>
    <w:basedOn w:val="a1"/>
    <w:uiPriority w:val="99"/>
    <w:rsid w:val="00037361"/>
    <w:rPr>
      <w:color w:val="106BBE"/>
    </w:rPr>
  </w:style>
  <w:style w:type="character" w:customStyle="1" w:styleId="3">
    <w:name w:val="Основной текст с отступом 3 Знак"/>
    <w:link w:val="30"/>
    <w:semiHidden/>
    <w:locked/>
    <w:rsid w:val="002102BB"/>
    <w:rPr>
      <w:rFonts w:ascii="Arial" w:eastAsia="Calibri" w:hAnsi="Arial" w:cs="Arial"/>
      <w:sz w:val="16"/>
      <w:szCs w:val="16"/>
      <w:lang w:eastAsia="ru-RU"/>
    </w:rPr>
  </w:style>
  <w:style w:type="paragraph" w:styleId="30">
    <w:name w:val="Body Text Indent 3"/>
    <w:basedOn w:val="a"/>
    <w:link w:val="3"/>
    <w:semiHidden/>
    <w:rsid w:val="002102BB"/>
    <w:pPr>
      <w:suppressAutoHyphens w:val="0"/>
      <w:autoSpaceDE w:val="0"/>
      <w:autoSpaceDN w:val="0"/>
      <w:adjustRightInd w:val="0"/>
      <w:spacing w:after="120"/>
      <w:ind w:left="283" w:firstLine="240"/>
      <w:jc w:val="both"/>
    </w:pPr>
    <w:rPr>
      <w:rFonts w:ascii="Arial" w:eastAsia="Calibri" w:hAnsi="Arial" w:cs="Arial"/>
      <w:color w:val="auto"/>
      <w:sz w:val="16"/>
      <w:szCs w:val="16"/>
      <w:lang w:val="ru-RU" w:eastAsia="ru-RU" w:bidi="ar-SA"/>
    </w:rPr>
  </w:style>
  <w:style w:type="character" w:customStyle="1" w:styleId="310">
    <w:name w:val="Основной текст с отступом 3 Знак1"/>
    <w:basedOn w:val="a1"/>
    <w:uiPriority w:val="99"/>
    <w:semiHidden/>
    <w:rsid w:val="002102BB"/>
    <w:rPr>
      <w:rFonts w:ascii="Times New Roman" w:eastAsia="Lucida Sans Unicode" w:hAnsi="Times New Roman"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76.2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52676.0/" TargetMode="External"/><Relationship Id="rId5" Type="http://schemas.openxmlformats.org/officeDocument/2006/relationships/webSettings" Target="webSettings.xml"/><Relationship Id="rId10" Type="http://schemas.openxmlformats.org/officeDocument/2006/relationships/hyperlink" Target="consultantplus://offline/main?base=LAW;n=40987;fld=134;dst=100012" TargetMode="External"/><Relationship Id="rId4" Type="http://schemas.openxmlformats.org/officeDocument/2006/relationships/settings" Target="settings.xml"/><Relationship Id="rId9" Type="http://schemas.openxmlformats.org/officeDocument/2006/relationships/hyperlink" Target="garantF1://762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3F9E-EFFB-4A6F-9F9C-16277822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33</Pages>
  <Words>10174</Words>
  <Characters>57993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16</cp:revision>
  <cp:lastPrinted>2020-03-19T11:58:00Z</cp:lastPrinted>
  <dcterms:created xsi:type="dcterms:W3CDTF">2020-03-05T06:43:00Z</dcterms:created>
  <dcterms:modified xsi:type="dcterms:W3CDTF">2020-03-19T12:14:00Z</dcterms:modified>
</cp:coreProperties>
</file>